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4D18" w:rsidRDefault="006F6BCF">
      <w:pPr>
        <w:spacing w:after="283"/>
        <w:jc w:val="center"/>
        <w:rPr>
          <w:rFonts w:ascii="Calibri" w:hAnsi="Calibri" w:cs="Calibri"/>
          <w:sz w:val="40"/>
          <w:szCs w:val="40"/>
        </w:rPr>
      </w:pPr>
      <w:r>
        <w:rPr>
          <w:rFonts w:ascii="Calibri" w:hAnsi="Calibri" w:cs="Calibri"/>
          <w:noProof/>
          <w:sz w:val="40"/>
          <w:szCs w:val="40"/>
          <w:lang w:eastAsia="fr-FR"/>
        </w:rPr>
        <w:drawing>
          <wp:inline distT="0" distB="0" distL="0" distR="0">
            <wp:extent cx="1800225" cy="15716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00225" cy="1571625"/>
                    </a:xfrm>
                    <a:prstGeom prst="rect">
                      <a:avLst/>
                    </a:prstGeom>
                    <a:solidFill>
                      <a:srgbClr val="FFFFFF"/>
                    </a:solidFill>
                    <a:ln w="9525">
                      <a:noFill/>
                      <a:miter lim="800000"/>
                      <a:headEnd/>
                      <a:tailEnd/>
                    </a:ln>
                  </pic:spPr>
                </pic:pic>
              </a:graphicData>
            </a:graphic>
          </wp:inline>
        </w:drawing>
      </w:r>
    </w:p>
    <w:p w:rsidR="00E44D18" w:rsidRDefault="00E44D18">
      <w:pPr>
        <w:pStyle w:val="Titre8"/>
        <w:tabs>
          <w:tab w:val="left" w:pos="0"/>
        </w:tabs>
        <w:spacing w:after="120"/>
        <w:rPr>
          <w:rFonts w:ascii="Calibri" w:hAnsi="Calibri" w:cs="Calibri"/>
          <w:sz w:val="40"/>
          <w:szCs w:val="40"/>
        </w:rPr>
      </w:pPr>
      <w:r>
        <w:rPr>
          <w:rFonts w:ascii="Calibri" w:hAnsi="Calibri" w:cs="Calibri"/>
          <w:sz w:val="40"/>
          <w:szCs w:val="40"/>
        </w:rPr>
        <w:t xml:space="preserve">PASSE-MONTAGNE  </w:t>
      </w:r>
    </w:p>
    <w:p w:rsidR="00E44D18" w:rsidRDefault="00710E7C">
      <w:pPr>
        <w:pStyle w:val="Titre8"/>
        <w:tabs>
          <w:tab w:val="left" w:pos="0"/>
        </w:tabs>
        <w:spacing w:after="120"/>
        <w:rPr>
          <w:rFonts w:ascii="Calibri" w:hAnsi="Calibri" w:cs="Calibri"/>
          <w:sz w:val="36"/>
          <w:szCs w:val="36"/>
        </w:rPr>
      </w:pPr>
      <w:r>
        <w:rPr>
          <w:rFonts w:ascii="Calibri" w:hAnsi="Calibri" w:cs="Calibri"/>
          <w:sz w:val="40"/>
          <w:szCs w:val="40"/>
        </w:rPr>
        <w:t>mercredi 2</w:t>
      </w:r>
      <w:r w:rsidR="003B59C2">
        <w:rPr>
          <w:rFonts w:ascii="Calibri" w:hAnsi="Calibri" w:cs="Calibri"/>
          <w:sz w:val="40"/>
          <w:szCs w:val="40"/>
        </w:rPr>
        <w:t>9</w:t>
      </w:r>
      <w:r w:rsidR="00C85C89">
        <w:rPr>
          <w:rFonts w:ascii="Calibri" w:hAnsi="Calibri" w:cs="Calibri"/>
          <w:sz w:val="40"/>
          <w:szCs w:val="40"/>
        </w:rPr>
        <w:t xml:space="preserve"> </w:t>
      </w:r>
      <w:r w:rsidR="003B59C2">
        <w:rPr>
          <w:rFonts w:ascii="Calibri" w:hAnsi="Calibri" w:cs="Calibri"/>
          <w:sz w:val="40"/>
          <w:szCs w:val="40"/>
        </w:rPr>
        <w:t>mai</w:t>
      </w:r>
      <w:r w:rsidR="00C85C89">
        <w:rPr>
          <w:rFonts w:ascii="Calibri" w:hAnsi="Calibri" w:cs="Calibri"/>
          <w:sz w:val="40"/>
          <w:szCs w:val="40"/>
        </w:rPr>
        <w:t xml:space="preserve"> 202</w:t>
      </w:r>
      <w:r w:rsidR="003B59C2">
        <w:rPr>
          <w:rFonts w:ascii="Calibri" w:hAnsi="Calibri" w:cs="Calibri"/>
          <w:sz w:val="40"/>
          <w:szCs w:val="40"/>
        </w:rPr>
        <w:t>4</w:t>
      </w:r>
    </w:p>
    <w:p w:rsidR="00E44D18" w:rsidRDefault="00E44D18">
      <w:pPr>
        <w:pStyle w:val="Titre7"/>
        <w:pBdr>
          <w:top w:val="single" w:sz="4" w:space="1" w:color="000000"/>
          <w:left w:val="single" w:sz="4" w:space="4" w:color="000000"/>
          <w:bottom w:val="single" w:sz="4" w:space="1" w:color="000000"/>
          <w:right w:val="single" w:sz="4" w:space="4" w:color="000000"/>
        </w:pBdr>
        <w:shd w:val="clear" w:color="auto" w:fill="D9D9D9"/>
        <w:tabs>
          <w:tab w:val="left" w:pos="0"/>
        </w:tabs>
        <w:rPr>
          <w:rFonts w:ascii="Calibri" w:hAnsi="Calibri"/>
        </w:rPr>
      </w:pPr>
      <w:r>
        <w:rPr>
          <w:rFonts w:ascii="Calibri" w:hAnsi="Calibri" w:cs="Calibri"/>
          <w:sz w:val="36"/>
          <w:szCs w:val="36"/>
          <w:u w:val="none"/>
        </w:rPr>
        <w:t>PRÉSENTATION GENERALE</w:t>
      </w:r>
    </w:p>
    <w:p w:rsidR="00E44D18" w:rsidRDefault="00E44D18">
      <w:pPr>
        <w:jc w:val="both"/>
        <w:rPr>
          <w:rFonts w:ascii="Calibri" w:hAnsi="Calibri" w:cs="Comic Sans MS"/>
          <w:b/>
          <w:bCs/>
          <w:sz w:val="22"/>
          <w:szCs w:val="22"/>
          <w:u w:val="single"/>
        </w:rPr>
      </w:pPr>
    </w:p>
    <w:p w:rsidR="00E44D18" w:rsidRDefault="00E44D18">
      <w:pPr>
        <w:jc w:val="both"/>
        <w:rPr>
          <w:rFonts w:ascii="Calibri" w:hAnsi="Calibri" w:cs="Comic Sans MS"/>
          <w:b/>
          <w:bCs/>
          <w:sz w:val="22"/>
          <w:szCs w:val="22"/>
          <w:u w:val="single"/>
        </w:rPr>
      </w:pPr>
    </w:p>
    <w:p w:rsidR="00E44D18" w:rsidRDefault="00E44D18">
      <w:pPr>
        <w:jc w:val="both"/>
        <w:rPr>
          <w:rFonts w:ascii="Calibri" w:hAnsi="Calibri" w:cs="Comic Sans MS"/>
          <w:b/>
          <w:bCs/>
          <w:sz w:val="22"/>
          <w:szCs w:val="22"/>
          <w:u w:val="single"/>
        </w:rPr>
      </w:pPr>
    </w:p>
    <w:p w:rsidR="00E44D18" w:rsidRDefault="00E44D18">
      <w:pPr>
        <w:jc w:val="both"/>
        <w:rPr>
          <w:rFonts w:ascii="Calibri" w:hAnsi="Calibri" w:cs="Comic Sans MS"/>
          <w:szCs w:val="22"/>
        </w:rPr>
      </w:pPr>
      <w:r>
        <w:rPr>
          <w:rFonts w:ascii="Calibri" w:hAnsi="Calibri" w:cs="Comic Sans MS"/>
          <w:szCs w:val="22"/>
        </w:rPr>
        <w:t xml:space="preserve">Au départ de </w:t>
      </w:r>
      <w:proofErr w:type="spellStart"/>
      <w:r>
        <w:rPr>
          <w:rFonts w:ascii="Calibri" w:hAnsi="Calibri" w:cs="Comic Sans MS"/>
          <w:szCs w:val="22"/>
        </w:rPr>
        <w:t>Sixt</w:t>
      </w:r>
      <w:proofErr w:type="spellEnd"/>
      <w:r>
        <w:rPr>
          <w:rFonts w:ascii="Calibri" w:hAnsi="Calibri" w:cs="Comic Sans MS"/>
          <w:szCs w:val="22"/>
        </w:rPr>
        <w:t xml:space="preserve"> (école) et jusqu’à l’arrivée à Morillon (en amont du Lac Bleu) chaque équipe mixte de 4 enfants part à la quête d’indices au fil d’épreuves sportives afin de résoudre une énigme sur le milieu montagnard.</w:t>
      </w:r>
    </w:p>
    <w:p w:rsidR="00E44D18" w:rsidRDefault="00E44D18">
      <w:pPr>
        <w:jc w:val="both"/>
        <w:rPr>
          <w:rFonts w:ascii="Calibri" w:hAnsi="Calibri" w:cs="Comic Sans MS"/>
          <w:szCs w:val="22"/>
        </w:rPr>
      </w:pPr>
    </w:p>
    <w:p w:rsidR="00E44D18" w:rsidRDefault="00E44D18">
      <w:pPr>
        <w:jc w:val="both"/>
        <w:rPr>
          <w:rFonts w:ascii="Calibri" w:hAnsi="Calibri" w:cs="Comic Sans MS"/>
          <w:szCs w:val="22"/>
        </w:rPr>
      </w:pPr>
      <w:r>
        <w:rPr>
          <w:rFonts w:ascii="Calibri" w:hAnsi="Calibri" w:cs="Comic Sans MS"/>
          <w:szCs w:val="22"/>
        </w:rPr>
        <w:t>La qualité de la réussite de chacune des épreuves leur permet d’obtenir plus ou moins d’indices nécessaires à la résolution de l’énigme</w:t>
      </w:r>
    </w:p>
    <w:p w:rsidR="00E44D18" w:rsidRDefault="00E44D18">
      <w:pPr>
        <w:jc w:val="both"/>
        <w:rPr>
          <w:rFonts w:ascii="Calibri" w:hAnsi="Calibri" w:cs="Comic Sans MS"/>
          <w:szCs w:val="22"/>
        </w:rPr>
      </w:pPr>
    </w:p>
    <w:p w:rsidR="00E44D18" w:rsidRDefault="00E44D18">
      <w:pPr>
        <w:jc w:val="both"/>
        <w:rPr>
          <w:rFonts w:ascii="Calibri" w:hAnsi="Calibri" w:cs="Comic Sans MS"/>
          <w:b/>
          <w:bCs/>
          <w:szCs w:val="22"/>
          <w:u w:val="single"/>
        </w:rPr>
      </w:pPr>
      <w:r>
        <w:rPr>
          <w:rFonts w:ascii="Calibri" w:hAnsi="Calibri" w:cs="Comic Sans MS"/>
          <w:b/>
          <w:bCs/>
          <w:sz w:val="28"/>
          <w:szCs w:val="28"/>
          <w:u w:val="single"/>
        </w:rPr>
        <w:t>Chaque équipe mixte reçoit au départ un morceau de puzzle en rapport avec cette énigme afin de participer à une construction finale collective sur le site de Morillon.</w:t>
      </w:r>
    </w:p>
    <w:p w:rsidR="00E44D18" w:rsidRDefault="00E44D18">
      <w:pPr>
        <w:jc w:val="both"/>
        <w:rPr>
          <w:rFonts w:ascii="Calibri" w:hAnsi="Calibri" w:cs="Comic Sans MS"/>
          <w:b/>
          <w:bCs/>
          <w:szCs w:val="22"/>
          <w:u w:val="single"/>
        </w:rPr>
      </w:pPr>
    </w:p>
    <w:p w:rsidR="00E44D18" w:rsidRDefault="00E44D18">
      <w:pPr>
        <w:jc w:val="both"/>
        <w:rPr>
          <w:rFonts w:ascii="Calibri" w:hAnsi="Calibri" w:cs="Comic Sans MS"/>
          <w:szCs w:val="22"/>
        </w:rPr>
      </w:pPr>
      <w:r>
        <w:rPr>
          <w:rFonts w:ascii="Calibri" w:hAnsi="Calibri" w:cs="Comic Sans MS"/>
          <w:b/>
          <w:bCs/>
          <w:szCs w:val="22"/>
        </w:rPr>
        <w:t xml:space="preserve">Principe établi : </w:t>
      </w:r>
      <w:r>
        <w:rPr>
          <w:rFonts w:ascii="Calibri" w:hAnsi="Calibri" w:cs="Comic Sans MS"/>
          <w:szCs w:val="22"/>
        </w:rPr>
        <w:t xml:space="preserve">à l’arrivée, toutes les équipes ne seront pas forcément victorieuses de l’énigme, mais le fait d’arriver au bout du parcours avec une pièce indispensable à la construction finale apporte un sentiment de réussite collective. </w:t>
      </w:r>
    </w:p>
    <w:p w:rsidR="00E44D18" w:rsidRDefault="00E44D18">
      <w:pPr>
        <w:jc w:val="both"/>
        <w:rPr>
          <w:rFonts w:ascii="Calibri" w:hAnsi="Calibri" w:cs="Comic Sans MS"/>
          <w:szCs w:val="22"/>
        </w:rPr>
      </w:pPr>
      <w:r>
        <w:rPr>
          <w:rFonts w:ascii="Calibri" w:hAnsi="Calibri" w:cs="Comic Sans MS"/>
          <w:szCs w:val="22"/>
        </w:rPr>
        <w:t xml:space="preserve">La couleur du brevet obtenu (OR – ARGENT – BRONZE) sera donnée en fonction du nombre d'indices récupérés tout au long du parcours. </w:t>
      </w:r>
    </w:p>
    <w:p w:rsidR="00E44D18" w:rsidRDefault="00E44D18">
      <w:pPr>
        <w:jc w:val="both"/>
        <w:rPr>
          <w:rFonts w:ascii="Calibri" w:hAnsi="Calibri" w:cs="Comic Sans MS"/>
          <w:szCs w:val="22"/>
        </w:rPr>
      </w:pPr>
    </w:p>
    <w:tbl>
      <w:tblPr>
        <w:tblW w:w="0" w:type="auto"/>
        <w:tblInd w:w="55" w:type="dxa"/>
        <w:tblLayout w:type="fixed"/>
        <w:tblCellMar>
          <w:top w:w="55" w:type="dxa"/>
          <w:left w:w="55" w:type="dxa"/>
          <w:bottom w:w="55" w:type="dxa"/>
          <w:right w:w="55" w:type="dxa"/>
        </w:tblCellMar>
        <w:tblLook w:val="0000"/>
      </w:tblPr>
      <w:tblGrid>
        <w:gridCol w:w="3212"/>
        <w:gridCol w:w="3213"/>
        <w:gridCol w:w="3221"/>
      </w:tblGrid>
      <w:tr w:rsidR="00E44D18">
        <w:tc>
          <w:tcPr>
            <w:tcW w:w="3212" w:type="dxa"/>
            <w:tcBorders>
              <w:top w:val="single" w:sz="1" w:space="0" w:color="000000"/>
              <w:left w:val="single" w:sz="1" w:space="0" w:color="000000"/>
              <w:bottom w:val="single" w:sz="1" w:space="0" w:color="000000"/>
            </w:tcBorders>
            <w:shd w:val="clear" w:color="auto" w:fill="auto"/>
          </w:tcPr>
          <w:p w:rsidR="00E44D18" w:rsidRDefault="00E44D18">
            <w:pPr>
              <w:pStyle w:val="Contenudetableau"/>
              <w:shd w:val="clear" w:color="auto" w:fill="FFFF00"/>
              <w:snapToGrid w:val="0"/>
              <w:jc w:val="center"/>
              <w:rPr>
                <w:rFonts w:ascii="Calibri" w:hAnsi="Calibri" w:cs="Comic Sans MS"/>
                <w:b/>
                <w:bCs/>
              </w:rPr>
            </w:pPr>
            <w:r>
              <w:rPr>
                <w:rFonts w:ascii="Calibri" w:hAnsi="Calibri" w:cs="Comic Sans MS"/>
                <w:b/>
                <w:bCs/>
                <w:shd w:val="clear" w:color="auto" w:fill="FFFF00"/>
              </w:rPr>
              <w:t>OR</w:t>
            </w:r>
          </w:p>
        </w:tc>
        <w:tc>
          <w:tcPr>
            <w:tcW w:w="3213" w:type="dxa"/>
            <w:tcBorders>
              <w:top w:val="single" w:sz="1" w:space="0" w:color="000000"/>
              <w:left w:val="single" w:sz="1" w:space="0" w:color="000000"/>
              <w:bottom w:val="single" w:sz="1" w:space="0" w:color="000000"/>
            </w:tcBorders>
            <w:shd w:val="clear" w:color="auto" w:fill="auto"/>
          </w:tcPr>
          <w:p w:rsidR="00E44D18" w:rsidRDefault="00E44D18">
            <w:pPr>
              <w:pStyle w:val="Contenudetableau"/>
              <w:shd w:val="clear" w:color="auto" w:fill="CCCCCC"/>
              <w:snapToGrid w:val="0"/>
              <w:jc w:val="center"/>
              <w:rPr>
                <w:rFonts w:ascii="Calibri" w:hAnsi="Calibri" w:cs="Comic Sans MS"/>
                <w:b/>
                <w:bCs/>
              </w:rPr>
            </w:pPr>
            <w:r>
              <w:rPr>
                <w:rFonts w:ascii="Calibri" w:hAnsi="Calibri" w:cs="Comic Sans MS"/>
                <w:b/>
                <w:bCs/>
              </w:rPr>
              <w:t>ARGENT</w:t>
            </w:r>
          </w:p>
        </w:tc>
        <w:tc>
          <w:tcPr>
            <w:tcW w:w="3221" w:type="dxa"/>
            <w:tcBorders>
              <w:top w:val="single" w:sz="1" w:space="0" w:color="000000"/>
              <w:left w:val="single" w:sz="1" w:space="0" w:color="000000"/>
              <w:bottom w:val="single" w:sz="1" w:space="0" w:color="000000"/>
              <w:right w:val="single" w:sz="1" w:space="0" w:color="000000"/>
            </w:tcBorders>
            <w:shd w:val="clear" w:color="auto" w:fill="auto"/>
          </w:tcPr>
          <w:p w:rsidR="00E44D18" w:rsidRDefault="00E44D18">
            <w:pPr>
              <w:pStyle w:val="Contenudetableau"/>
              <w:shd w:val="clear" w:color="auto" w:fill="808019"/>
              <w:snapToGrid w:val="0"/>
              <w:jc w:val="center"/>
            </w:pPr>
            <w:r>
              <w:rPr>
                <w:rFonts w:ascii="Calibri" w:hAnsi="Calibri" w:cs="Comic Sans MS"/>
                <w:b/>
                <w:bCs/>
              </w:rPr>
              <w:t>BRONZE</w:t>
            </w:r>
          </w:p>
        </w:tc>
      </w:tr>
      <w:tr w:rsidR="00E44D18">
        <w:tc>
          <w:tcPr>
            <w:tcW w:w="3212" w:type="dxa"/>
            <w:tcBorders>
              <w:left w:val="single" w:sz="1" w:space="0" w:color="000000"/>
              <w:bottom w:val="single" w:sz="1" w:space="0" w:color="000000"/>
            </w:tcBorders>
            <w:shd w:val="clear" w:color="auto" w:fill="auto"/>
          </w:tcPr>
          <w:p w:rsidR="00E44D18" w:rsidRDefault="00E44D18">
            <w:pPr>
              <w:pStyle w:val="Contenudetableau"/>
              <w:snapToGrid w:val="0"/>
              <w:jc w:val="center"/>
              <w:rPr>
                <w:rFonts w:ascii="Calibri" w:hAnsi="Calibri" w:cs="Comic Sans MS"/>
                <w:i/>
                <w:iCs/>
                <w:szCs w:val="22"/>
              </w:rPr>
            </w:pPr>
            <w:r>
              <w:rPr>
                <w:rFonts w:ascii="Calibri" w:hAnsi="Calibri" w:cs="Comic Sans MS"/>
                <w:i/>
                <w:iCs/>
              </w:rPr>
              <w:t xml:space="preserve">19 – 18 – 17 </w:t>
            </w:r>
          </w:p>
          <w:p w:rsidR="00E44D18" w:rsidRDefault="00E44D18">
            <w:pPr>
              <w:pStyle w:val="Contenudetableau"/>
              <w:snapToGrid w:val="0"/>
              <w:jc w:val="center"/>
              <w:rPr>
                <w:rFonts w:ascii="Calibri" w:hAnsi="Calibri" w:cs="Comic Sans MS"/>
                <w:i/>
                <w:iCs/>
              </w:rPr>
            </w:pPr>
            <w:r>
              <w:rPr>
                <w:rFonts w:ascii="Calibri" w:hAnsi="Calibri" w:cs="Comic Sans MS"/>
                <w:i/>
                <w:iCs/>
                <w:szCs w:val="22"/>
              </w:rPr>
              <w:t>indices récupérés</w:t>
            </w:r>
          </w:p>
        </w:tc>
        <w:tc>
          <w:tcPr>
            <w:tcW w:w="3213" w:type="dxa"/>
            <w:tcBorders>
              <w:left w:val="single" w:sz="1" w:space="0" w:color="000000"/>
              <w:bottom w:val="single" w:sz="1" w:space="0" w:color="000000"/>
            </w:tcBorders>
            <w:shd w:val="clear" w:color="auto" w:fill="auto"/>
          </w:tcPr>
          <w:p w:rsidR="00E44D18" w:rsidRDefault="00E44D18">
            <w:pPr>
              <w:pStyle w:val="Contenudetableau"/>
              <w:snapToGrid w:val="0"/>
              <w:jc w:val="center"/>
              <w:rPr>
                <w:rFonts w:ascii="Calibri" w:hAnsi="Calibri" w:cs="Comic Sans MS"/>
                <w:i/>
                <w:iCs/>
                <w:szCs w:val="22"/>
              </w:rPr>
            </w:pPr>
            <w:r>
              <w:rPr>
                <w:rFonts w:ascii="Calibri" w:hAnsi="Calibri" w:cs="Comic Sans MS"/>
                <w:i/>
                <w:iCs/>
              </w:rPr>
              <w:t xml:space="preserve">16 – 15 – 14 </w:t>
            </w:r>
          </w:p>
          <w:p w:rsidR="00E44D18" w:rsidRDefault="00E44D18">
            <w:pPr>
              <w:pStyle w:val="Contenudetableau"/>
              <w:snapToGrid w:val="0"/>
              <w:jc w:val="center"/>
              <w:rPr>
                <w:rFonts w:ascii="Calibri" w:hAnsi="Calibri" w:cs="Comic Sans MS"/>
                <w:i/>
                <w:iCs/>
              </w:rPr>
            </w:pPr>
            <w:r>
              <w:rPr>
                <w:rFonts w:ascii="Calibri" w:hAnsi="Calibri" w:cs="Comic Sans MS"/>
                <w:i/>
                <w:iCs/>
                <w:szCs w:val="22"/>
              </w:rPr>
              <w:t>indices récupérés</w:t>
            </w:r>
          </w:p>
        </w:tc>
        <w:tc>
          <w:tcPr>
            <w:tcW w:w="3221" w:type="dxa"/>
            <w:tcBorders>
              <w:left w:val="single" w:sz="1" w:space="0" w:color="000000"/>
              <w:bottom w:val="single" w:sz="1" w:space="0" w:color="000000"/>
              <w:right w:val="single" w:sz="1" w:space="0" w:color="000000"/>
            </w:tcBorders>
            <w:shd w:val="clear" w:color="auto" w:fill="auto"/>
          </w:tcPr>
          <w:p w:rsidR="00E44D18" w:rsidRDefault="00E44D18">
            <w:pPr>
              <w:pStyle w:val="Contenudetableau"/>
              <w:snapToGrid w:val="0"/>
              <w:jc w:val="center"/>
              <w:rPr>
                <w:rFonts w:ascii="Calibri" w:hAnsi="Calibri" w:cs="Comic Sans MS"/>
                <w:i/>
                <w:iCs/>
                <w:szCs w:val="22"/>
              </w:rPr>
            </w:pPr>
            <w:r>
              <w:rPr>
                <w:rFonts w:ascii="Calibri" w:hAnsi="Calibri" w:cs="Comic Sans MS"/>
                <w:i/>
                <w:iCs/>
              </w:rPr>
              <w:t>13 – 12 - 11</w:t>
            </w:r>
            <w:r>
              <w:rPr>
                <w:rFonts w:ascii="Calibri" w:hAnsi="Calibri" w:cs="Comic Sans MS"/>
                <w:i/>
                <w:iCs/>
                <w:szCs w:val="22"/>
              </w:rPr>
              <w:t xml:space="preserve"> </w:t>
            </w:r>
          </w:p>
          <w:p w:rsidR="00E44D18" w:rsidRDefault="00E44D18">
            <w:pPr>
              <w:pStyle w:val="Contenudetableau"/>
              <w:snapToGrid w:val="0"/>
              <w:jc w:val="center"/>
            </w:pPr>
            <w:r>
              <w:rPr>
                <w:rFonts w:ascii="Calibri" w:hAnsi="Calibri" w:cs="Comic Sans MS"/>
                <w:i/>
                <w:iCs/>
                <w:szCs w:val="22"/>
              </w:rPr>
              <w:t>indices récupérés</w:t>
            </w:r>
          </w:p>
        </w:tc>
      </w:tr>
    </w:tbl>
    <w:p w:rsidR="00E44D18" w:rsidRDefault="00E44D18">
      <w:pPr>
        <w:jc w:val="both"/>
      </w:pPr>
    </w:p>
    <w:p w:rsidR="00E44D18" w:rsidRDefault="008C224B">
      <w:pPr>
        <w:jc w:val="both"/>
        <w:rPr>
          <w:rFonts w:ascii="Calibri" w:hAnsi="Calibri" w:cs="Comic Sans MS"/>
          <w:szCs w:val="22"/>
        </w:rPr>
      </w:pPr>
      <w:r w:rsidRPr="008C224B">
        <w:pict>
          <v:rect id="_x0000_s1049" style="position:absolute;left:0;text-align:left;margin-left:55.8pt;margin-top:8.5pt;width:379.5pt;height:75pt;z-index:251639296;mso-wrap-style:none;v-text-anchor:middle" filled="f" strokeweight=".26mm">
            <v:stroke endcap="square"/>
          </v:rect>
        </w:pict>
      </w:r>
    </w:p>
    <w:p w:rsidR="00E44D18" w:rsidRDefault="00E44D18">
      <w:pPr>
        <w:jc w:val="center"/>
        <w:rPr>
          <w:rFonts w:ascii="Calibri" w:hAnsi="Calibri" w:cs="Comic Sans MS"/>
          <w:sz w:val="22"/>
          <w:szCs w:val="22"/>
        </w:rPr>
      </w:pPr>
      <w:r>
        <w:rPr>
          <w:rFonts w:ascii="Calibri" w:hAnsi="Calibri" w:cs="Comic Sans MS"/>
          <w:b/>
          <w:bCs/>
          <w:sz w:val="22"/>
          <w:szCs w:val="22"/>
          <w:u w:val="single"/>
        </w:rPr>
        <w:t>Valeurs essentielles que les enfants doivent s’approprier :</w:t>
      </w:r>
    </w:p>
    <w:p w:rsidR="00E44D18" w:rsidRDefault="00E44D18">
      <w:pPr>
        <w:ind w:left="3905"/>
        <w:rPr>
          <w:rFonts w:ascii="Calibri" w:hAnsi="Calibri" w:cs="Comic Sans MS"/>
          <w:sz w:val="22"/>
          <w:szCs w:val="22"/>
        </w:rPr>
      </w:pPr>
      <w:r>
        <w:rPr>
          <w:rFonts w:ascii="Calibri" w:hAnsi="Calibri" w:cs="Comic Sans MS"/>
          <w:sz w:val="22"/>
          <w:szCs w:val="22"/>
        </w:rPr>
        <w:t>-    La solidarité</w:t>
      </w:r>
    </w:p>
    <w:p w:rsidR="00E44D18" w:rsidRDefault="00E44D18">
      <w:pPr>
        <w:numPr>
          <w:ilvl w:val="0"/>
          <w:numId w:val="7"/>
        </w:numPr>
        <w:tabs>
          <w:tab w:val="left" w:pos="8530"/>
        </w:tabs>
        <w:rPr>
          <w:rFonts w:ascii="Calibri" w:hAnsi="Calibri" w:cs="Comic Sans MS"/>
          <w:sz w:val="22"/>
          <w:szCs w:val="22"/>
        </w:rPr>
      </w:pPr>
      <w:r>
        <w:rPr>
          <w:rFonts w:ascii="Calibri" w:hAnsi="Calibri" w:cs="Comic Sans MS"/>
          <w:sz w:val="22"/>
          <w:szCs w:val="22"/>
        </w:rPr>
        <w:t>L’autonomie</w:t>
      </w:r>
    </w:p>
    <w:p w:rsidR="00E44D18" w:rsidRDefault="00E44D18">
      <w:pPr>
        <w:numPr>
          <w:ilvl w:val="0"/>
          <w:numId w:val="7"/>
        </w:numPr>
        <w:tabs>
          <w:tab w:val="left" w:pos="8530"/>
        </w:tabs>
        <w:rPr>
          <w:rFonts w:ascii="Calibri" w:hAnsi="Calibri" w:cs="Comic Sans MS"/>
          <w:b/>
          <w:bCs/>
          <w:szCs w:val="22"/>
        </w:rPr>
      </w:pPr>
      <w:r>
        <w:rPr>
          <w:rFonts w:ascii="Calibri" w:hAnsi="Calibri" w:cs="Comic Sans MS"/>
          <w:sz w:val="22"/>
          <w:szCs w:val="22"/>
        </w:rPr>
        <w:t>La responsabilité</w:t>
      </w:r>
    </w:p>
    <w:p w:rsidR="002E330B" w:rsidRDefault="00E44D18" w:rsidP="002E330B">
      <w:pPr>
        <w:jc w:val="center"/>
        <w:rPr>
          <w:rFonts w:ascii="Calibri" w:hAnsi="Calibri" w:cs="Comic Sans MS"/>
          <w:b/>
          <w:bCs/>
          <w:color w:val="0070C0"/>
          <w:sz w:val="28"/>
        </w:rPr>
      </w:pPr>
      <w:r>
        <w:rPr>
          <w:rFonts w:ascii="Calibri" w:hAnsi="Calibri" w:cs="Comic Sans MS"/>
          <w:b/>
          <w:bCs/>
          <w:szCs w:val="22"/>
        </w:rPr>
        <w:br/>
      </w:r>
    </w:p>
    <w:p w:rsidR="00E44D18" w:rsidRPr="002E330B" w:rsidRDefault="002E330B" w:rsidP="002E330B">
      <w:pPr>
        <w:jc w:val="center"/>
        <w:rPr>
          <w:rFonts w:ascii="Calibri" w:hAnsi="Calibri" w:cs="Calibri"/>
          <w:b/>
          <w:sz w:val="28"/>
          <w:szCs w:val="28"/>
        </w:rPr>
      </w:pPr>
      <w:r w:rsidRPr="002E330B">
        <w:rPr>
          <w:rFonts w:ascii="Calibri" w:hAnsi="Calibri" w:cs="Comic Sans MS"/>
          <w:b/>
          <w:bCs/>
          <w:color w:val="0070C0"/>
          <w:sz w:val="28"/>
        </w:rPr>
        <w:t xml:space="preserve">PAS </w:t>
      </w:r>
      <w:proofErr w:type="gramStart"/>
      <w:r w:rsidRPr="002E330B">
        <w:rPr>
          <w:rFonts w:ascii="Calibri" w:hAnsi="Calibri" w:cs="Comic Sans MS"/>
          <w:b/>
          <w:bCs/>
          <w:color w:val="0070C0"/>
          <w:sz w:val="28"/>
        </w:rPr>
        <w:t xml:space="preserve">D’ </w:t>
      </w:r>
      <w:r w:rsidR="006F6BCF" w:rsidRPr="002E330B">
        <w:rPr>
          <w:rFonts w:ascii="Calibri" w:hAnsi="Calibri" w:cs="Comic Sans MS"/>
          <w:b/>
          <w:bCs/>
          <w:color w:val="0070C0"/>
          <w:sz w:val="28"/>
        </w:rPr>
        <w:t>ÉNIGME</w:t>
      </w:r>
      <w:proofErr w:type="gramEnd"/>
      <w:r w:rsidRPr="002E330B">
        <w:rPr>
          <w:rFonts w:ascii="Calibri" w:hAnsi="Calibri" w:cs="Comic Sans MS"/>
          <w:b/>
          <w:bCs/>
          <w:color w:val="0070C0"/>
          <w:sz w:val="28"/>
        </w:rPr>
        <w:t xml:space="preserve"> en </w:t>
      </w:r>
      <w:r w:rsidR="006F6BCF" w:rsidRPr="002E330B">
        <w:rPr>
          <w:rFonts w:ascii="Calibri" w:hAnsi="Calibri" w:cs="Comic Sans MS"/>
          <w:b/>
          <w:bCs/>
          <w:color w:val="0070C0"/>
          <w:sz w:val="28"/>
        </w:rPr>
        <w:t xml:space="preserve"> 202</w:t>
      </w:r>
      <w:r w:rsidRPr="002E330B">
        <w:rPr>
          <w:rFonts w:ascii="Calibri" w:hAnsi="Calibri" w:cs="Comic Sans MS"/>
          <w:b/>
          <w:bCs/>
          <w:color w:val="0070C0"/>
          <w:sz w:val="28"/>
        </w:rPr>
        <w:t xml:space="preserve">4 mais </w:t>
      </w:r>
      <w:r w:rsidRPr="002E330B">
        <w:rPr>
          <w:rFonts w:ascii="Calibri" w:hAnsi="Calibri" w:cs="Comic Sans MS"/>
          <w:b/>
          <w:bCs/>
          <w:color w:val="0070C0"/>
          <w:sz w:val="28"/>
          <w:szCs w:val="28"/>
        </w:rPr>
        <w:t>un</w:t>
      </w:r>
      <w:r w:rsidR="00E44D18" w:rsidRPr="002E330B">
        <w:rPr>
          <w:rFonts w:ascii="Calibri" w:hAnsi="Calibri" w:cs="Comic Sans MS"/>
          <w:b/>
          <w:color w:val="0070C0"/>
          <w:sz w:val="28"/>
          <w:szCs w:val="28"/>
        </w:rPr>
        <w:t xml:space="preserve">  </w:t>
      </w:r>
      <w:r w:rsidRPr="002E330B">
        <w:rPr>
          <w:rFonts w:ascii="Calibri" w:hAnsi="Calibri" w:cs="Comic Sans MS"/>
          <w:b/>
          <w:color w:val="0070C0"/>
          <w:sz w:val="28"/>
          <w:szCs w:val="28"/>
        </w:rPr>
        <w:t>carnet de route spécifique pour cette année avec Quizz Jeux Olympique</w:t>
      </w:r>
      <w:r>
        <w:rPr>
          <w:rFonts w:ascii="Calibri" w:hAnsi="Calibri" w:cs="Comic Sans MS"/>
          <w:b/>
          <w:color w:val="0070C0"/>
          <w:sz w:val="28"/>
          <w:szCs w:val="28"/>
        </w:rPr>
        <w:t>s</w:t>
      </w:r>
      <w:r w:rsidRPr="002E330B">
        <w:rPr>
          <w:rFonts w:ascii="Calibri" w:hAnsi="Calibri" w:cs="Comic Sans MS"/>
          <w:b/>
          <w:color w:val="0070C0"/>
          <w:sz w:val="28"/>
          <w:szCs w:val="28"/>
        </w:rPr>
        <w:t xml:space="preserve"> et paralympiques</w:t>
      </w:r>
    </w:p>
    <w:p w:rsidR="00E44D18" w:rsidRDefault="00E44D18">
      <w:pPr>
        <w:pageBreakBefore/>
        <w:jc w:val="both"/>
        <w:rPr>
          <w:rFonts w:ascii="Calibri" w:hAnsi="Calibri" w:cs="Calibri"/>
        </w:rPr>
      </w:pPr>
    </w:p>
    <w:p w:rsidR="00E44D18"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b/>
          <w:bCs/>
          <w:sz w:val="22"/>
          <w:szCs w:val="22"/>
        </w:rPr>
      </w:pPr>
      <w:r>
        <w:rPr>
          <w:rFonts w:ascii="Calibri" w:hAnsi="Calibri" w:cs="Comic Sans MS"/>
          <w:b/>
          <w:bCs/>
          <w:sz w:val="40"/>
          <w:szCs w:val="22"/>
        </w:rPr>
        <w:t>INFORMATIONS GÉNÉRALES</w:t>
      </w:r>
    </w:p>
    <w:p w:rsidR="00E44D18" w:rsidRDefault="00E44D18">
      <w:pPr>
        <w:jc w:val="both"/>
        <w:rPr>
          <w:rFonts w:ascii="Calibri" w:hAnsi="Calibri" w:cs="Comic Sans MS"/>
          <w:b/>
          <w:bCs/>
          <w:sz w:val="22"/>
          <w:szCs w:val="22"/>
        </w:rPr>
      </w:pPr>
    </w:p>
    <w:p w:rsidR="00E44D18" w:rsidRDefault="00E44D18">
      <w:pPr>
        <w:jc w:val="both"/>
        <w:rPr>
          <w:rFonts w:ascii="Calibri" w:hAnsi="Calibri" w:cs="Calibri"/>
        </w:rPr>
      </w:pPr>
      <w:r>
        <w:rPr>
          <w:rFonts w:ascii="Calibri" w:hAnsi="Calibri" w:cs="Comic Sans MS"/>
          <w:b/>
          <w:bCs/>
          <w:szCs w:val="22"/>
          <w:u w:val="single"/>
        </w:rPr>
        <w:t>NOTRE 1er DEFI</w:t>
      </w:r>
      <w:r>
        <w:rPr>
          <w:rFonts w:ascii="Calibri" w:hAnsi="Calibri" w:cs="Comic Sans MS"/>
          <w:b/>
          <w:bCs/>
          <w:szCs w:val="22"/>
        </w:rPr>
        <w:t> : « REALISER LE PARCOURS EN EQUIPE SOLIDAIRE » :</w:t>
      </w:r>
    </w:p>
    <w:p w:rsidR="00E44D18" w:rsidRDefault="00E44D18">
      <w:pPr>
        <w:pStyle w:val="Retraitcorpsdetexte"/>
        <w:rPr>
          <w:rFonts w:ascii="Calibri" w:hAnsi="Calibri"/>
          <w:b/>
          <w:bCs/>
          <w:u w:val="single"/>
        </w:rPr>
      </w:pPr>
      <w:r>
        <w:rPr>
          <w:rFonts w:ascii="Calibri" w:hAnsi="Calibri" w:cs="Calibri"/>
          <w:sz w:val="24"/>
        </w:rPr>
        <w:t xml:space="preserve">Les équipes participent en </w:t>
      </w:r>
      <w:r>
        <w:rPr>
          <w:rFonts w:ascii="Calibri" w:hAnsi="Calibri" w:cs="Calibri"/>
          <w:b/>
          <w:bCs/>
          <w:sz w:val="24"/>
        </w:rPr>
        <w:t xml:space="preserve">AUTONOMIE TOTALE et s’engagent à respecter le </w:t>
      </w:r>
      <w:proofErr w:type="spellStart"/>
      <w:r>
        <w:rPr>
          <w:rFonts w:ascii="Calibri" w:hAnsi="Calibri" w:cs="Calibri"/>
          <w:b/>
          <w:bCs/>
          <w:sz w:val="24"/>
        </w:rPr>
        <w:t>jalonnage</w:t>
      </w:r>
      <w:proofErr w:type="spellEnd"/>
      <w:r>
        <w:rPr>
          <w:rFonts w:ascii="Calibri" w:hAnsi="Calibri" w:cs="Calibri"/>
          <w:b/>
          <w:bCs/>
          <w:sz w:val="24"/>
        </w:rPr>
        <w:t xml:space="preserve"> pour permettre à chaque équipe de vivre pleinement la rencontre.</w:t>
      </w:r>
    </w:p>
    <w:p w:rsidR="00E44D18" w:rsidRDefault="00E44D18">
      <w:pPr>
        <w:rPr>
          <w:rFonts w:ascii="Calibri" w:hAnsi="Calibri" w:cs="Comic Sans MS"/>
          <w:b/>
          <w:bCs/>
          <w:u w:val="single"/>
        </w:rPr>
      </w:pPr>
    </w:p>
    <w:p w:rsidR="00E44D18" w:rsidRDefault="00E44D18">
      <w:pPr>
        <w:rPr>
          <w:rFonts w:ascii="Calibri" w:hAnsi="Calibri" w:cs="Comic Sans MS"/>
          <w:b/>
          <w:bCs/>
          <w:szCs w:val="22"/>
          <w:u w:val="single"/>
        </w:rPr>
      </w:pPr>
      <w:r>
        <w:rPr>
          <w:rFonts w:ascii="Calibri" w:hAnsi="Calibri" w:cs="Comic Sans MS"/>
          <w:b/>
          <w:bCs/>
          <w:u w:val="single"/>
        </w:rPr>
        <w:t>NOTRE 2</w:t>
      </w:r>
      <w:r>
        <w:rPr>
          <w:rFonts w:ascii="Calibri" w:hAnsi="Calibri" w:cs="Comic Sans MS"/>
          <w:b/>
          <w:bCs/>
          <w:u w:val="single"/>
          <w:vertAlign w:val="superscript"/>
        </w:rPr>
        <w:t>ème</w:t>
      </w:r>
      <w:r>
        <w:rPr>
          <w:rFonts w:ascii="Calibri" w:hAnsi="Calibri" w:cs="Comic Sans MS"/>
          <w:b/>
          <w:bCs/>
          <w:u w:val="single"/>
        </w:rPr>
        <w:t xml:space="preserve"> DEFI</w:t>
      </w:r>
      <w:r>
        <w:rPr>
          <w:rFonts w:ascii="Calibri" w:hAnsi="Calibri" w:cs="Comic Sans MS"/>
          <w:b/>
          <w:bCs/>
        </w:rPr>
        <w:t> : « S’ALIMENTER DE FAÇON ADAPTÉE SANS ABUS NI DÉSÉQUILIBRE »</w:t>
      </w:r>
      <w:r>
        <w:rPr>
          <w:rFonts w:ascii="Calibri" w:hAnsi="Calibri" w:cs="Comic Sans MS"/>
        </w:rPr>
        <w:br/>
      </w:r>
    </w:p>
    <w:p w:rsidR="00E44D18" w:rsidRDefault="00E44D18">
      <w:pPr>
        <w:rPr>
          <w:rFonts w:ascii="Calibri" w:hAnsi="Calibri" w:cs="Comic Sans MS"/>
          <w:b/>
          <w:bCs/>
          <w:szCs w:val="22"/>
        </w:rPr>
      </w:pPr>
      <w:r>
        <w:rPr>
          <w:rFonts w:ascii="Calibri" w:hAnsi="Calibri" w:cs="Comic Sans MS"/>
          <w:b/>
          <w:bCs/>
          <w:szCs w:val="22"/>
          <w:u w:val="single"/>
        </w:rPr>
        <w:t>NOTRE 3ème DÉFI</w:t>
      </w:r>
      <w:r>
        <w:rPr>
          <w:rFonts w:ascii="Calibri" w:hAnsi="Calibri" w:cs="Comic Sans MS"/>
          <w:b/>
          <w:bCs/>
          <w:szCs w:val="22"/>
        </w:rPr>
        <w:t xml:space="preserve"> : « LIMITER NOTRE EMPREINTE SUR CET ESPACE » :</w:t>
      </w:r>
    </w:p>
    <w:p w:rsidR="00E44D18" w:rsidRDefault="00E44D18">
      <w:pPr>
        <w:jc w:val="both"/>
        <w:rPr>
          <w:rFonts w:ascii="Calibri" w:hAnsi="Calibri" w:cs="Calibri"/>
          <w:b/>
          <w:bCs/>
        </w:rPr>
      </w:pPr>
      <w:r>
        <w:rPr>
          <w:rFonts w:ascii="Calibri" w:hAnsi="Calibri" w:cs="Comic Sans MS"/>
          <w:b/>
          <w:bCs/>
          <w:szCs w:val="22"/>
        </w:rPr>
        <w:tab/>
      </w:r>
      <w:r>
        <w:rPr>
          <w:rFonts w:ascii="Calibri" w:hAnsi="Calibri" w:cs="Comic Sans MS"/>
          <w:szCs w:val="22"/>
        </w:rPr>
        <w:t xml:space="preserve">Rappeler à tous les enfants qu'ils devront respecter l'environnement et, en particulier, laisser tous les lieux utilisés le plus propre possible ; l'utilisation des poubelles doit être systématique pour les papiers et les déchets de toutes sortes. </w:t>
      </w:r>
      <w:r>
        <w:rPr>
          <w:rFonts w:ascii="Calibri" w:hAnsi="Calibri" w:cs="Comic Sans MS"/>
          <w:color w:val="0070C0"/>
          <w:szCs w:val="22"/>
        </w:rPr>
        <w:t>Aux points de ravitaillement, le tri sélectif sera en place, il n’y aura pas de verres jetables, chaque enfant pourra remplir sa gourde.</w:t>
      </w:r>
    </w:p>
    <w:p w:rsidR="00E44D18" w:rsidRDefault="00E44D18">
      <w:pPr>
        <w:pStyle w:val="Retraitcorpsdetexte"/>
        <w:ind w:firstLine="0"/>
        <w:rPr>
          <w:rFonts w:ascii="Calibri" w:hAnsi="Calibri" w:cs="Calibri"/>
          <w:b/>
          <w:bCs/>
          <w:sz w:val="24"/>
        </w:rPr>
      </w:pPr>
    </w:p>
    <w:p w:rsidR="00E44D18" w:rsidRDefault="00E44D18">
      <w:pPr>
        <w:pStyle w:val="Retraitcorpsdetexte"/>
        <w:ind w:firstLine="0"/>
        <w:rPr>
          <w:rFonts w:ascii="Calibri" w:hAnsi="Calibri" w:cs="Calibri"/>
          <w:sz w:val="24"/>
        </w:rPr>
      </w:pPr>
    </w:p>
    <w:p w:rsidR="00E44D18" w:rsidRPr="006F6BCF"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b/>
          <w:bCs/>
          <w:color w:val="FF0000"/>
          <w:szCs w:val="22"/>
          <w:shd w:val="clear" w:color="auto" w:fill="CCCCCC"/>
        </w:rPr>
      </w:pPr>
      <w:r w:rsidRPr="006F6BCF">
        <w:rPr>
          <w:rFonts w:ascii="Calibri" w:hAnsi="Calibri" w:cs="Comic Sans MS"/>
          <w:b/>
          <w:bCs/>
          <w:color w:val="FF0000"/>
          <w:szCs w:val="22"/>
          <w:shd w:val="clear" w:color="auto" w:fill="CCCCCC"/>
        </w:rPr>
        <w:t>Aucun adulte ne doit SUIVRE les enfants pendant l’épreuve</w:t>
      </w:r>
    </w:p>
    <w:p w:rsidR="00E44D18" w:rsidRPr="006F6BCF"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b/>
          <w:bCs/>
          <w:color w:val="FF0000"/>
          <w:szCs w:val="22"/>
          <w:u w:val="single"/>
        </w:rPr>
      </w:pPr>
      <w:r w:rsidRPr="006F6BCF">
        <w:rPr>
          <w:rFonts w:ascii="Calibri" w:hAnsi="Calibri" w:cs="Comic Sans MS"/>
          <w:b/>
          <w:bCs/>
          <w:color w:val="FF0000"/>
          <w:szCs w:val="22"/>
          <w:shd w:val="clear" w:color="auto" w:fill="CCCCCC"/>
        </w:rPr>
        <w:t>L’autonomie de l’équipe est un principe à respecter.</w:t>
      </w:r>
    </w:p>
    <w:p w:rsidR="00E44D18" w:rsidRDefault="00E44D18">
      <w:pPr>
        <w:jc w:val="both"/>
        <w:rPr>
          <w:rFonts w:ascii="Calibri" w:hAnsi="Calibri" w:cs="Comic Sans MS"/>
          <w:b/>
          <w:bCs/>
          <w:szCs w:val="22"/>
          <w:u w:val="single"/>
        </w:rPr>
      </w:pPr>
    </w:p>
    <w:p w:rsidR="00E44D18" w:rsidRDefault="00E44D18">
      <w:pPr>
        <w:jc w:val="both"/>
        <w:rPr>
          <w:rFonts w:ascii="Calibri" w:hAnsi="Calibri" w:cs="Comic Sans MS"/>
          <w:b/>
          <w:bCs/>
          <w:szCs w:val="22"/>
        </w:rPr>
      </w:pPr>
      <w:r>
        <w:rPr>
          <w:rFonts w:ascii="Calibri" w:hAnsi="Calibri" w:cs="Comic Sans MS"/>
          <w:b/>
          <w:bCs/>
          <w:szCs w:val="22"/>
          <w:u w:val="single"/>
        </w:rPr>
        <w:t>SÉCURITE</w:t>
      </w:r>
      <w:r>
        <w:rPr>
          <w:rFonts w:ascii="Calibri" w:hAnsi="Calibri" w:cs="Comic Sans MS"/>
          <w:b/>
          <w:bCs/>
          <w:szCs w:val="22"/>
        </w:rPr>
        <w:t xml:space="preserve"> </w:t>
      </w:r>
      <w:r>
        <w:rPr>
          <w:rFonts w:ascii="Calibri" w:hAnsi="Calibri" w:cs="Comic Sans MS"/>
          <w:b/>
          <w:bCs/>
          <w:szCs w:val="22"/>
        </w:rPr>
        <w:br/>
      </w:r>
      <w:r>
        <w:rPr>
          <w:rFonts w:ascii="Calibri" w:hAnsi="Calibri" w:cs="Comic Sans MS"/>
          <w:szCs w:val="22"/>
        </w:rPr>
        <w:tab/>
        <w:t>Elle sera assurée tout au long du parcours par l'organisation mais vous devez donner une consigne générale valable dans tous les lieux :</w:t>
      </w:r>
      <w:r>
        <w:rPr>
          <w:rFonts w:ascii="Calibri" w:hAnsi="Calibri" w:cs="Comic Sans MS"/>
          <w:szCs w:val="22"/>
        </w:rPr>
        <w:br/>
      </w:r>
      <w:r>
        <w:rPr>
          <w:rFonts w:ascii="Calibri" w:hAnsi="Calibri" w:cs="Comic Sans MS"/>
          <w:szCs w:val="22"/>
        </w:rPr>
        <w:tab/>
      </w:r>
    </w:p>
    <w:p w:rsidR="00E44D18"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szCs w:val="22"/>
        </w:rPr>
      </w:pPr>
      <w:r>
        <w:rPr>
          <w:rFonts w:ascii="Calibri" w:hAnsi="Calibri" w:cs="Comic Sans MS"/>
          <w:b/>
          <w:bCs/>
          <w:szCs w:val="22"/>
        </w:rPr>
        <w:t>« Les enfants ne doivent jamais s'approcher du Giffre ni d'aucun ruisseau ou plan d'eau »</w:t>
      </w:r>
      <w:r>
        <w:rPr>
          <w:rFonts w:ascii="Calibri" w:hAnsi="Calibri" w:cs="Comic Sans MS"/>
          <w:szCs w:val="22"/>
        </w:rPr>
        <w:t xml:space="preserve"> </w:t>
      </w:r>
    </w:p>
    <w:p w:rsidR="00E44D18"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szCs w:val="22"/>
        </w:rPr>
      </w:pPr>
      <w:r>
        <w:rPr>
          <w:rFonts w:ascii="Calibri" w:hAnsi="Calibri" w:cs="Comic Sans MS"/>
          <w:b/>
          <w:bCs/>
          <w:color w:val="9900FF"/>
          <w:szCs w:val="22"/>
          <w:shd w:val="clear" w:color="auto" w:fill="FFFF00"/>
        </w:rPr>
        <w:t>Les équipes ne doivent jamais se séparer, les enfants doivent rester ensemble. Sauf en cas d'accident sérieux. Dans ce cas, un enfant reste avec le blessé et les deux autres continuent jusqu'à trouver des adultes et alerter</w:t>
      </w:r>
    </w:p>
    <w:p w:rsidR="00E44D18" w:rsidRDefault="00E44D18">
      <w:pPr>
        <w:jc w:val="both"/>
        <w:rPr>
          <w:rFonts w:ascii="Calibri" w:hAnsi="Calibri" w:cs="Comic Sans MS"/>
          <w:szCs w:val="22"/>
        </w:rPr>
      </w:pPr>
    </w:p>
    <w:p w:rsidR="00E44D18" w:rsidRDefault="00E44D18">
      <w:pPr>
        <w:jc w:val="both"/>
        <w:rPr>
          <w:rFonts w:ascii="Calibri" w:hAnsi="Calibri" w:cs="Comic Sans MS"/>
          <w:szCs w:val="22"/>
        </w:rPr>
      </w:pPr>
      <w:r>
        <w:rPr>
          <w:rFonts w:ascii="Calibri" w:hAnsi="Calibri" w:cs="Comic Sans MS"/>
          <w:szCs w:val="22"/>
        </w:rPr>
        <w:tab/>
        <w:t xml:space="preserve">Le </w:t>
      </w:r>
      <w:r>
        <w:rPr>
          <w:rFonts w:ascii="Calibri" w:hAnsi="Calibri" w:cs="Comic Sans MS"/>
          <w:b/>
          <w:bCs/>
          <w:szCs w:val="22"/>
        </w:rPr>
        <w:t>casque</w:t>
      </w:r>
      <w:r>
        <w:rPr>
          <w:rFonts w:ascii="Calibri" w:hAnsi="Calibri" w:cs="Comic Sans MS"/>
          <w:szCs w:val="22"/>
        </w:rPr>
        <w:t xml:space="preserve"> de VTT sera porté </w:t>
      </w:r>
      <w:r>
        <w:rPr>
          <w:rFonts w:ascii="Calibri" w:hAnsi="Calibri" w:cs="Comic Sans MS"/>
          <w:b/>
          <w:bCs/>
          <w:szCs w:val="22"/>
        </w:rPr>
        <w:t>tout au long du cheminement</w:t>
      </w:r>
      <w:r>
        <w:rPr>
          <w:rFonts w:ascii="Calibri" w:hAnsi="Calibri" w:cs="Comic Sans MS"/>
          <w:szCs w:val="22"/>
        </w:rPr>
        <w:t xml:space="preserve">. Les </w:t>
      </w:r>
      <w:r>
        <w:rPr>
          <w:rFonts w:ascii="Calibri" w:hAnsi="Calibri" w:cs="Comic Sans MS"/>
          <w:b/>
          <w:bCs/>
          <w:szCs w:val="22"/>
        </w:rPr>
        <w:t>vélos</w:t>
      </w:r>
      <w:r>
        <w:rPr>
          <w:rFonts w:ascii="Calibri" w:hAnsi="Calibri" w:cs="Comic Sans MS"/>
          <w:szCs w:val="22"/>
        </w:rPr>
        <w:t xml:space="preserve"> auront été </w:t>
      </w:r>
      <w:r>
        <w:rPr>
          <w:rFonts w:ascii="Calibri" w:hAnsi="Calibri" w:cs="Comic Sans MS"/>
          <w:b/>
          <w:bCs/>
          <w:szCs w:val="22"/>
        </w:rPr>
        <w:t>vérifiés</w:t>
      </w:r>
      <w:r>
        <w:rPr>
          <w:rFonts w:ascii="Calibri" w:hAnsi="Calibri" w:cs="Comic Sans MS"/>
          <w:szCs w:val="22"/>
        </w:rPr>
        <w:t xml:space="preserve"> préalablement à l’école. </w:t>
      </w:r>
      <w:r w:rsidR="000F186A">
        <w:rPr>
          <w:rFonts w:ascii="Calibri" w:hAnsi="Calibri" w:cs="Comic Sans MS"/>
          <w:szCs w:val="22"/>
        </w:rPr>
        <w:t xml:space="preserve">Une maîtrise à minima du vélo est nécessaire pour effectuer les 10 kms de ce parcours. Des séances scolaires ou </w:t>
      </w:r>
      <w:proofErr w:type="spellStart"/>
      <w:r w:rsidR="000F186A">
        <w:rPr>
          <w:rFonts w:ascii="Calibri" w:hAnsi="Calibri" w:cs="Comic Sans MS"/>
          <w:szCs w:val="22"/>
        </w:rPr>
        <w:t>extra-scolaires</w:t>
      </w:r>
      <w:proofErr w:type="spellEnd"/>
      <w:r w:rsidR="000F186A">
        <w:rPr>
          <w:rFonts w:ascii="Calibri" w:hAnsi="Calibri" w:cs="Comic Sans MS"/>
          <w:szCs w:val="22"/>
        </w:rPr>
        <w:t xml:space="preserve"> pour améliorer cette maîtrise des participants sont conseillées.</w:t>
      </w:r>
    </w:p>
    <w:p w:rsidR="00E44D18" w:rsidRDefault="00E44D18">
      <w:pPr>
        <w:jc w:val="both"/>
        <w:rPr>
          <w:rFonts w:ascii="Calibri" w:hAnsi="Calibri" w:cs="Comic Sans MS"/>
          <w:szCs w:val="22"/>
        </w:rPr>
      </w:pPr>
    </w:p>
    <w:p w:rsidR="00E44D18" w:rsidRDefault="00E44D18">
      <w:pPr>
        <w:jc w:val="both"/>
        <w:rPr>
          <w:rFonts w:ascii="Calibri" w:hAnsi="Calibri" w:cs="Comic Sans MS"/>
          <w:szCs w:val="22"/>
        </w:rPr>
      </w:pPr>
    </w:p>
    <w:p w:rsidR="00E44D18" w:rsidRDefault="00E44D18">
      <w:pPr>
        <w:jc w:val="both"/>
        <w:rPr>
          <w:rFonts w:ascii="Calibri" w:hAnsi="Calibri" w:cs="Comic Sans MS"/>
          <w:szCs w:val="22"/>
        </w:rPr>
      </w:pPr>
      <w:r>
        <w:rPr>
          <w:rFonts w:ascii="Calibri" w:hAnsi="Calibri" w:cs="Comic Sans MS"/>
          <w:b/>
          <w:bCs/>
          <w:szCs w:val="22"/>
          <w:u w:val="single"/>
        </w:rPr>
        <w:t>AIDE AU DEROULEMENT DE L’ÉPREUVE</w:t>
      </w:r>
    </w:p>
    <w:p w:rsidR="00E44D18" w:rsidRDefault="00E44D18">
      <w:pPr>
        <w:jc w:val="both"/>
        <w:rPr>
          <w:rFonts w:ascii="Calibri" w:hAnsi="Calibri" w:cs="Comic Sans MS"/>
          <w:szCs w:val="22"/>
        </w:rPr>
      </w:pPr>
      <w:r>
        <w:rPr>
          <w:rFonts w:ascii="Calibri" w:hAnsi="Calibri" w:cs="Comic Sans MS"/>
          <w:szCs w:val="22"/>
        </w:rPr>
        <w:tab/>
        <w:t xml:space="preserve">Chaque association met à disposition de l’organisation </w:t>
      </w:r>
      <w:r>
        <w:rPr>
          <w:rFonts w:ascii="Calibri" w:hAnsi="Calibri" w:cs="Comic Sans MS"/>
          <w:b/>
          <w:bCs/>
          <w:szCs w:val="22"/>
        </w:rPr>
        <w:t>au moins 1 personne disponible</w:t>
      </w:r>
      <w:r>
        <w:rPr>
          <w:rFonts w:ascii="Calibri" w:hAnsi="Calibri" w:cs="Comic Sans MS"/>
          <w:szCs w:val="22"/>
        </w:rPr>
        <w:t xml:space="preserve"> et dégagée de la gestion des participants, afin d’assurer l’aide logistique. La feuille d’engagement en ligne sur Site USEP 74 est transmise au président du secteur avec les noms de ces personnes.</w:t>
      </w:r>
    </w:p>
    <w:p w:rsidR="00E44D18" w:rsidRDefault="00E44D18">
      <w:pPr>
        <w:jc w:val="both"/>
        <w:rPr>
          <w:rFonts w:ascii="Calibri" w:hAnsi="Calibri" w:cs="Comic Sans MS"/>
          <w:szCs w:val="22"/>
        </w:rPr>
      </w:pPr>
      <w:r>
        <w:rPr>
          <w:rFonts w:ascii="Calibri" w:hAnsi="Calibri" w:cs="Comic Sans MS"/>
          <w:szCs w:val="22"/>
        </w:rPr>
        <w:tab/>
        <w:t>Ces personnes doivent se faire connaître auprès du président de son secteur afin de faciliter l’organisation.</w:t>
      </w:r>
    </w:p>
    <w:p w:rsidR="00E44D18" w:rsidRDefault="00E44D18">
      <w:pPr>
        <w:jc w:val="both"/>
        <w:rPr>
          <w:rFonts w:ascii="Calibri" w:hAnsi="Calibri" w:cs="Comic Sans MS"/>
          <w:szCs w:val="22"/>
        </w:rPr>
      </w:pPr>
      <w:r>
        <w:rPr>
          <w:rFonts w:ascii="Calibri" w:hAnsi="Calibri" w:cs="Comic Sans MS"/>
          <w:szCs w:val="22"/>
        </w:rPr>
        <w:tab/>
        <w:t xml:space="preserve">A défaut, la personne se fera connaître au plus tard </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 xml:space="preserve">sur le site de départ à </w:t>
      </w:r>
      <w:proofErr w:type="spellStart"/>
      <w:r>
        <w:rPr>
          <w:rFonts w:ascii="Calibri" w:hAnsi="Calibri" w:cs="Comic Sans MS"/>
          <w:szCs w:val="22"/>
        </w:rPr>
        <w:t>Sixt</w:t>
      </w:r>
      <w:proofErr w:type="spellEnd"/>
      <w:r>
        <w:rPr>
          <w:rFonts w:ascii="Calibri" w:hAnsi="Calibri" w:cs="Comic Sans MS"/>
          <w:szCs w:val="22"/>
        </w:rPr>
        <w:t xml:space="preserve"> auprès de </w:t>
      </w:r>
      <w:r>
        <w:rPr>
          <w:rFonts w:ascii="Calibri" w:hAnsi="Calibri" w:cs="Comic Sans MS"/>
          <w:b/>
          <w:bCs/>
          <w:szCs w:val="22"/>
        </w:rPr>
        <w:t>Mireille BERUARD</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 xml:space="preserve">ou à la dépose des VTT, auprès de </w:t>
      </w:r>
      <w:r>
        <w:rPr>
          <w:rFonts w:ascii="Calibri" w:hAnsi="Calibri" w:cs="Comic Sans MS"/>
          <w:b/>
          <w:bCs/>
          <w:szCs w:val="22"/>
        </w:rPr>
        <w:t>Gilles</w:t>
      </w:r>
      <w:r>
        <w:rPr>
          <w:rFonts w:ascii="Calibri" w:hAnsi="Calibri" w:cs="Comic Sans MS"/>
          <w:szCs w:val="22"/>
        </w:rPr>
        <w:t xml:space="preserve"> SEGAY         </w:t>
      </w:r>
    </w:p>
    <w:p w:rsidR="00E44D18" w:rsidRDefault="00E44D18">
      <w:pPr>
        <w:ind w:left="720"/>
        <w:jc w:val="both"/>
        <w:rPr>
          <w:rFonts w:ascii="Calibri" w:hAnsi="Calibri" w:cs="Comic Sans MS"/>
          <w:szCs w:val="22"/>
        </w:rPr>
      </w:pPr>
    </w:p>
    <w:p w:rsidR="00E44D18" w:rsidRDefault="00E44D18">
      <w:pPr>
        <w:rPr>
          <w:rFonts w:ascii="Calibri" w:hAnsi="Calibri" w:cs="Comic Sans MS"/>
          <w:b/>
          <w:bCs/>
          <w:szCs w:val="22"/>
          <w:u w:val="single"/>
        </w:rPr>
      </w:pPr>
    </w:p>
    <w:p w:rsidR="00E44D18" w:rsidRDefault="00E44D18">
      <w:pPr>
        <w:rPr>
          <w:rFonts w:ascii="Calibri" w:hAnsi="Calibri" w:cs="Comic Sans MS"/>
          <w:szCs w:val="22"/>
        </w:rPr>
      </w:pPr>
      <w:r>
        <w:rPr>
          <w:rFonts w:ascii="Calibri" w:hAnsi="Calibri" w:cs="Comic Sans MS"/>
          <w:b/>
          <w:bCs/>
          <w:szCs w:val="22"/>
          <w:u w:val="single"/>
        </w:rPr>
        <w:t>ANNULATION DE L'ÉPREUVE</w:t>
      </w:r>
      <w:r>
        <w:rPr>
          <w:rFonts w:ascii="Calibri" w:hAnsi="Calibri" w:cs="Comic Sans MS"/>
          <w:b/>
          <w:bCs/>
          <w:szCs w:val="22"/>
        </w:rPr>
        <w:t xml:space="preserve"> :</w:t>
      </w:r>
      <w:r>
        <w:rPr>
          <w:rFonts w:ascii="Calibri" w:hAnsi="Calibri" w:cs="Comic Sans MS"/>
          <w:b/>
          <w:bCs/>
          <w:szCs w:val="22"/>
        </w:rPr>
        <w:br/>
      </w:r>
      <w:r>
        <w:rPr>
          <w:rFonts w:ascii="Calibri" w:hAnsi="Calibri" w:cs="Comic Sans MS"/>
          <w:b/>
          <w:bCs/>
          <w:szCs w:val="22"/>
        </w:rPr>
        <w:tab/>
      </w:r>
      <w:r>
        <w:rPr>
          <w:rFonts w:ascii="Calibri" w:hAnsi="Calibri" w:cs="Comic Sans MS"/>
          <w:szCs w:val="22"/>
        </w:rPr>
        <w:t>L'épreuve sera maintenue même en cas de  temps incertain ou de bruine. Dans ce cas, prévoir un change complet à laisser dans les véhicules.</w:t>
      </w:r>
      <w:r>
        <w:rPr>
          <w:rFonts w:ascii="Calibri" w:hAnsi="Calibri" w:cs="Comic Sans MS"/>
          <w:szCs w:val="22"/>
        </w:rPr>
        <w:br/>
      </w:r>
      <w:r>
        <w:rPr>
          <w:rFonts w:ascii="Calibri" w:hAnsi="Calibri" w:cs="Comic Sans MS"/>
          <w:szCs w:val="22"/>
        </w:rPr>
        <w:tab/>
        <w:t xml:space="preserve">Pas de  report cette année mais une annulation reste possible. Une décision sera prise </w:t>
      </w:r>
      <w:r>
        <w:rPr>
          <w:rFonts w:ascii="Calibri" w:hAnsi="Calibri" w:cs="Comic Sans MS"/>
          <w:szCs w:val="22"/>
          <w:u w:val="single"/>
        </w:rPr>
        <w:t xml:space="preserve">la veille, </w:t>
      </w:r>
      <w:r w:rsidR="00EF0D7C">
        <w:rPr>
          <w:rFonts w:ascii="Calibri" w:hAnsi="Calibri" w:cs="Comic Sans MS"/>
          <w:szCs w:val="22"/>
          <w:u w:val="single"/>
        </w:rPr>
        <w:t>le mardi 28 mai</w:t>
      </w:r>
      <w:r>
        <w:rPr>
          <w:rFonts w:ascii="Calibri" w:hAnsi="Calibri" w:cs="Comic Sans MS"/>
          <w:szCs w:val="22"/>
          <w:u w:val="single"/>
        </w:rPr>
        <w:t xml:space="preserve"> à 13 h</w:t>
      </w:r>
      <w:r>
        <w:rPr>
          <w:rFonts w:ascii="Calibri" w:hAnsi="Calibri" w:cs="Comic Sans MS"/>
          <w:szCs w:val="22"/>
        </w:rPr>
        <w:t xml:space="preserve">.  </w:t>
      </w:r>
    </w:p>
    <w:p w:rsidR="00E44D18" w:rsidRDefault="00E44D18">
      <w:pPr>
        <w:rPr>
          <w:rFonts w:ascii="Calibri" w:hAnsi="Calibri" w:cs="Comic Sans MS"/>
          <w:b/>
          <w:bCs/>
          <w:u w:val="single"/>
        </w:rPr>
      </w:pPr>
      <w:r>
        <w:rPr>
          <w:rFonts w:ascii="Calibri" w:hAnsi="Calibri" w:cs="Comic Sans MS"/>
          <w:szCs w:val="22"/>
        </w:rPr>
        <w:lastRenderedPageBreak/>
        <w:t xml:space="preserve">En cas de temps incertain, consulter le site Internet </w:t>
      </w:r>
      <w:r>
        <w:rPr>
          <w:rFonts w:ascii="Calibri" w:hAnsi="Calibri" w:cs="Comic Sans MS"/>
          <w:b/>
          <w:color w:val="0070C0"/>
          <w:szCs w:val="22"/>
        </w:rPr>
        <w:t>www.usep74.org</w:t>
      </w:r>
      <w:r>
        <w:rPr>
          <w:rFonts w:ascii="Calibri" w:hAnsi="Calibri" w:cs="Comic Sans MS"/>
          <w:szCs w:val="22"/>
        </w:rPr>
        <w:t xml:space="preserve"> ou </w:t>
      </w:r>
      <w:r>
        <w:rPr>
          <w:rFonts w:ascii="Calibri" w:hAnsi="Calibri" w:cs="Comic Sans MS"/>
          <w:bCs/>
          <w:szCs w:val="22"/>
        </w:rPr>
        <w:t>téléphoner le mardi après 13 h au siège du Comité Départemental USEP </w:t>
      </w:r>
      <w:proofErr w:type="gramStart"/>
      <w:r>
        <w:rPr>
          <w:rFonts w:ascii="Calibri" w:hAnsi="Calibri" w:cs="Comic Sans MS"/>
          <w:bCs/>
          <w:szCs w:val="22"/>
        </w:rPr>
        <w:t>:04.50.52.30.06</w:t>
      </w:r>
      <w:proofErr w:type="gramEnd"/>
      <w:r>
        <w:rPr>
          <w:rFonts w:ascii="Calibri" w:hAnsi="Calibri" w:cs="Comic Sans MS"/>
          <w:szCs w:val="22"/>
        </w:rPr>
        <w:t>. Un message signalera l’annulation ou le maintien, l'absence de message signifiera le maintien de l'épreuve.</w:t>
      </w:r>
    </w:p>
    <w:p w:rsidR="00E44D18" w:rsidRDefault="00E44D18">
      <w:pPr>
        <w:jc w:val="both"/>
        <w:rPr>
          <w:rFonts w:ascii="Calibri" w:hAnsi="Calibri" w:cs="Comic Sans MS"/>
          <w:b/>
          <w:bCs/>
          <w:u w:val="single"/>
        </w:rPr>
      </w:pPr>
    </w:p>
    <w:p w:rsidR="00E44D18" w:rsidRDefault="00E44D18">
      <w:pPr>
        <w:jc w:val="both"/>
        <w:rPr>
          <w:rFonts w:ascii="Calibri" w:hAnsi="Calibri" w:cs="Comic Sans MS"/>
          <w:b/>
          <w:bCs/>
          <w:sz w:val="22"/>
          <w:szCs w:val="22"/>
        </w:rPr>
      </w:pPr>
      <w:proofErr w:type="gramStart"/>
      <w:r>
        <w:rPr>
          <w:rFonts w:ascii="Calibri" w:hAnsi="Calibri" w:cs="Comic Sans MS"/>
          <w:b/>
          <w:bCs/>
          <w:u w:val="single"/>
        </w:rPr>
        <w:t>TACHES</w:t>
      </w:r>
      <w:proofErr w:type="gramEnd"/>
      <w:r>
        <w:rPr>
          <w:rFonts w:ascii="Calibri" w:hAnsi="Calibri" w:cs="Comic Sans MS"/>
          <w:b/>
          <w:bCs/>
          <w:u w:val="single"/>
        </w:rPr>
        <w:t xml:space="preserve"> DES ACCOMPAGNATEURS</w:t>
      </w:r>
    </w:p>
    <w:p w:rsidR="00E44D18" w:rsidRDefault="00E44D18">
      <w:pPr>
        <w:jc w:val="both"/>
        <w:rPr>
          <w:rFonts w:ascii="Calibri" w:hAnsi="Calibri" w:cs="Comic Sans MS"/>
          <w:b/>
          <w:bCs/>
          <w:sz w:val="22"/>
          <w:szCs w:val="22"/>
        </w:rPr>
      </w:pPr>
    </w:p>
    <w:p w:rsidR="00E44D18" w:rsidRDefault="00E44D18">
      <w:pPr>
        <w:jc w:val="both"/>
        <w:rPr>
          <w:rFonts w:ascii="Calibri" w:hAnsi="Calibri" w:cs="Comic Sans MS"/>
          <w:b/>
          <w:bCs/>
          <w:sz w:val="22"/>
          <w:szCs w:val="22"/>
          <w:u w:val="single"/>
        </w:rPr>
      </w:pPr>
      <w:r>
        <w:rPr>
          <w:rFonts w:ascii="Calibri" w:hAnsi="Calibri" w:cs="Comic Sans MS"/>
          <w:b/>
          <w:bCs/>
          <w:szCs w:val="22"/>
        </w:rPr>
        <w:t xml:space="preserve">Avant de se rendre au départ, les accompagnateurs auront à effectuer les opérations suivantes : </w:t>
      </w:r>
    </w:p>
    <w:p w:rsidR="00E44D18" w:rsidRDefault="00E44D18">
      <w:pPr>
        <w:jc w:val="both"/>
        <w:rPr>
          <w:rFonts w:ascii="Calibri" w:hAnsi="Calibri" w:cs="Comic Sans MS"/>
          <w:b/>
          <w:bCs/>
          <w:sz w:val="22"/>
          <w:szCs w:val="22"/>
          <w:u w:val="single"/>
        </w:rPr>
      </w:pPr>
    </w:p>
    <w:p w:rsidR="004E1440" w:rsidRDefault="00E44D18" w:rsidP="004E1440">
      <w:pPr>
        <w:numPr>
          <w:ilvl w:val="0"/>
          <w:numId w:val="10"/>
        </w:numPr>
        <w:rPr>
          <w:rFonts w:ascii="Calibri" w:hAnsi="Calibri" w:cs="Comic Sans MS"/>
          <w:sz w:val="22"/>
          <w:szCs w:val="22"/>
        </w:rPr>
      </w:pPr>
      <w:r>
        <w:rPr>
          <w:rFonts w:ascii="Calibri" w:hAnsi="Calibri" w:cs="Comic Sans MS"/>
          <w:b/>
          <w:bCs/>
          <w:sz w:val="22"/>
          <w:szCs w:val="22"/>
          <w:u w:val="single"/>
        </w:rPr>
        <w:t xml:space="preserve">Dépose des VTT </w:t>
      </w:r>
      <w:r>
        <w:rPr>
          <w:rFonts w:ascii="Calibri" w:hAnsi="Calibri" w:cs="Comic Sans MS"/>
          <w:b/>
          <w:bCs/>
          <w:i/>
          <w:iCs/>
          <w:sz w:val="22"/>
          <w:szCs w:val="22"/>
          <w:u w:val="single"/>
        </w:rPr>
        <w:t>(bulle n°1 de la carte)</w:t>
      </w:r>
      <w:r>
        <w:rPr>
          <w:rFonts w:ascii="Calibri" w:hAnsi="Calibri" w:cs="Comic Sans MS"/>
          <w:b/>
          <w:bCs/>
          <w:sz w:val="22"/>
          <w:szCs w:val="22"/>
          <w:u w:val="single"/>
        </w:rPr>
        <w:br/>
      </w:r>
      <w:r>
        <w:rPr>
          <w:rFonts w:ascii="Calibri" w:hAnsi="Calibri" w:cs="Comic Sans MS"/>
          <w:sz w:val="22"/>
          <w:szCs w:val="22"/>
        </w:rPr>
        <w:tab/>
      </w:r>
    </w:p>
    <w:p w:rsidR="00E44D18" w:rsidRPr="004E1440" w:rsidRDefault="004E1440" w:rsidP="004E1440">
      <w:pPr>
        <w:numPr>
          <w:ilvl w:val="0"/>
          <w:numId w:val="11"/>
        </w:numPr>
        <w:jc w:val="both"/>
        <w:rPr>
          <w:rFonts w:ascii="Calibri" w:hAnsi="Calibri" w:cs="Comic Sans MS"/>
          <w:color w:val="FF0000"/>
          <w:szCs w:val="22"/>
          <w:u w:val="single"/>
        </w:rPr>
      </w:pPr>
      <w:r w:rsidRPr="004E1440">
        <w:rPr>
          <w:rFonts w:ascii="Calibri" w:hAnsi="Calibri" w:cs="Comic Sans MS"/>
          <w:b/>
          <w:color w:val="FF0000"/>
          <w:szCs w:val="22"/>
          <w:u w:val="single"/>
        </w:rPr>
        <w:t>Pour les véhicules légers avec porte vélos et fourgonnettes</w:t>
      </w:r>
      <w:r w:rsidRPr="004E1440">
        <w:rPr>
          <w:rFonts w:ascii="Calibri" w:hAnsi="Calibri" w:cs="Comic Sans MS"/>
          <w:b/>
          <w:color w:val="FF0000"/>
          <w:szCs w:val="22"/>
        </w:rPr>
        <w:t> </w:t>
      </w:r>
      <w:r w:rsidRPr="004E1440">
        <w:rPr>
          <w:rFonts w:ascii="Calibri" w:hAnsi="Calibri" w:cs="Comic Sans MS"/>
          <w:color w:val="FF0000"/>
          <w:szCs w:val="22"/>
        </w:rPr>
        <w:t xml:space="preserve">: </w:t>
      </w:r>
      <w:r>
        <w:rPr>
          <w:rFonts w:ascii="Calibri" w:hAnsi="Calibri" w:cs="Comic Sans MS"/>
          <w:color w:val="FF0000"/>
          <w:szCs w:val="22"/>
        </w:rPr>
        <w:t>Les VTT</w:t>
      </w:r>
      <w:r w:rsidR="00E44D18" w:rsidRPr="004E1440">
        <w:rPr>
          <w:rFonts w:ascii="Calibri" w:hAnsi="Calibri" w:cs="Comic Sans MS"/>
          <w:color w:val="FF0000"/>
          <w:szCs w:val="22"/>
        </w:rPr>
        <w:t xml:space="preserve"> seront déposés entre SAMOENS et SIXT au lieu-dit</w:t>
      </w:r>
      <w:r w:rsidRPr="004E1440">
        <w:rPr>
          <w:rFonts w:ascii="Calibri" w:hAnsi="Calibri" w:cs="Comic Sans MS"/>
          <w:color w:val="FF0000"/>
          <w:szCs w:val="22"/>
        </w:rPr>
        <w:t>  « Balme dessous »</w:t>
      </w:r>
      <w:r w:rsidR="00E44D18" w:rsidRPr="004E1440">
        <w:rPr>
          <w:rFonts w:ascii="Calibri" w:hAnsi="Calibri" w:cs="Comic Sans MS"/>
          <w:color w:val="FF0000"/>
          <w:szCs w:val="22"/>
        </w:rPr>
        <w:t xml:space="preserve">. Prendre la direction des </w:t>
      </w:r>
      <w:r w:rsidR="00E44D18" w:rsidRPr="004E1440">
        <w:rPr>
          <w:rFonts w:ascii="Calibri" w:hAnsi="Calibri" w:cs="Comic Sans MS"/>
          <w:b/>
          <w:bCs/>
          <w:color w:val="FF0000"/>
          <w:szCs w:val="22"/>
        </w:rPr>
        <w:t>CAVES DES AFFINEURS SAVOYARDS</w:t>
      </w:r>
      <w:r w:rsidR="00E44D18" w:rsidRPr="004E1440">
        <w:rPr>
          <w:rFonts w:ascii="Calibri" w:hAnsi="Calibri" w:cs="Comic Sans MS"/>
          <w:color w:val="FF0000"/>
          <w:szCs w:val="22"/>
        </w:rPr>
        <w:t xml:space="preserve">, dont nous utilisons le parking, à titre gracieux depuis </w:t>
      </w:r>
      <w:r w:rsidRPr="004E1440">
        <w:rPr>
          <w:rFonts w:ascii="Calibri" w:hAnsi="Calibri" w:cs="Comic Sans MS"/>
          <w:color w:val="FF0000"/>
          <w:szCs w:val="22"/>
        </w:rPr>
        <w:t>2</w:t>
      </w:r>
      <w:r w:rsidR="00E44D18" w:rsidRPr="004E1440">
        <w:rPr>
          <w:rFonts w:ascii="Calibri" w:hAnsi="Calibri" w:cs="Comic Sans MS"/>
          <w:color w:val="FF0000"/>
          <w:szCs w:val="22"/>
        </w:rPr>
        <w:t xml:space="preserve">0 ans pour cette dépose des VTT. La petite route d’accès (depuis le D 907) traverse la ferme de la famille CASSINA dont nous utilisons le champ pour stocker les 500 VTT chaque année. </w:t>
      </w:r>
    </w:p>
    <w:p w:rsidR="00E44D18" w:rsidRDefault="00DD3A08" w:rsidP="004E1440">
      <w:pPr>
        <w:ind w:firstLine="709"/>
        <w:jc w:val="both"/>
        <w:rPr>
          <w:rFonts w:ascii="Calibri" w:hAnsi="Calibri" w:cs="Comic Sans MS"/>
          <w:color w:val="FF0000"/>
          <w:szCs w:val="22"/>
        </w:rPr>
      </w:pPr>
      <w:r>
        <w:rPr>
          <w:rFonts w:ascii="Calibri" w:hAnsi="Calibri" w:cs="Comic Sans MS"/>
          <w:color w:val="FF0000"/>
          <w:szCs w:val="22"/>
          <w:u w:val="single"/>
        </w:rPr>
        <w:t>Vitesse limitée à  3</w:t>
      </w:r>
      <w:r w:rsidR="00E44D18">
        <w:rPr>
          <w:rFonts w:ascii="Calibri" w:hAnsi="Calibri" w:cs="Comic Sans MS"/>
          <w:color w:val="FF0000"/>
          <w:szCs w:val="22"/>
          <w:u w:val="single"/>
        </w:rPr>
        <w:t>0 Km/h.</w:t>
      </w:r>
    </w:p>
    <w:p w:rsidR="00E44D18" w:rsidRDefault="00E44D18">
      <w:pPr>
        <w:jc w:val="both"/>
        <w:rPr>
          <w:rFonts w:ascii="Calibri" w:hAnsi="Calibri" w:cs="Comic Sans MS"/>
          <w:b/>
          <w:bCs/>
          <w:color w:val="FF0000"/>
          <w:szCs w:val="22"/>
        </w:rPr>
      </w:pPr>
      <w:r>
        <w:rPr>
          <w:rFonts w:ascii="Calibri" w:hAnsi="Calibri" w:cs="Comic Sans MS"/>
          <w:color w:val="FF0000"/>
          <w:szCs w:val="22"/>
        </w:rPr>
        <w:tab/>
      </w:r>
    </w:p>
    <w:p w:rsidR="00E44D18" w:rsidRDefault="00E44D18">
      <w:pPr>
        <w:jc w:val="both"/>
        <w:rPr>
          <w:rFonts w:ascii="Calibri" w:hAnsi="Calibri" w:cs="Comic Sans MS"/>
          <w:b/>
          <w:bCs/>
          <w:color w:val="FF0000"/>
          <w:szCs w:val="22"/>
        </w:rPr>
      </w:pPr>
      <w:r>
        <w:rPr>
          <w:rFonts w:ascii="Calibri" w:hAnsi="Calibri" w:cs="Comic Sans MS"/>
          <w:b/>
          <w:bCs/>
          <w:color w:val="FF0000"/>
          <w:szCs w:val="22"/>
        </w:rPr>
        <w:t>Respectons l’activité de ces acteurs de l’économie locale qui ont contribué à la réussite de toutes nos éditions depuis 1996.</w:t>
      </w:r>
    </w:p>
    <w:p w:rsidR="004E1440" w:rsidRDefault="004E1440">
      <w:pPr>
        <w:jc w:val="both"/>
        <w:rPr>
          <w:rFonts w:ascii="Calibri" w:hAnsi="Calibri" w:cs="Comic Sans MS"/>
          <w:b/>
          <w:bCs/>
          <w:color w:val="FF0000"/>
          <w:szCs w:val="22"/>
        </w:rPr>
      </w:pPr>
    </w:p>
    <w:p w:rsidR="004E1440" w:rsidRPr="007C152C" w:rsidRDefault="004E1440" w:rsidP="004E1440">
      <w:pPr>
        <w:numPr>
          <w:ilvl w:val="0"/>
          <w:numId w:val="11"/>
        </w:numPr>
        <w:jc w:val="both"/>
        <w:rPr>
          <w:rFonts w:ascii="Calibri" w:hAnsi="Calibri" w:cs="Comic Sans MS"/>
          <w:color w:val="FF0000"/>
          <w:sz w:val="22"/>
          <w:szCs w:val="22"/>
        </w:rPr>
      </w:pPr>
      <w:r>
        <w:rPr>
          <w:rFonts w:ascii="Calibri" w:hAnsi="Calibri" w:cs="Comic Sans MS"/>
          <w:b/>
          <w:bCs/>
          <w:color w:val="FF0000"/>
          <w:szCs w:val="22"/>
        </w:rPr>
        <w:t xml:space="preserve">Pour les cars, et tous les véhicules avec remorques : </w:t>
      </w:r>
      <w:r w:rsidRPr="007C152C">
        <w:rPr>
          <w:rFonts w:ascii="Calibri" w:hAnsi="Calibri" w:cs="Comic Sans MS"/>
          <w:bCs/>
          <w:color w:val="FF0000"/>
          <w:szCs w:val="22"/>
        </w:rPr>
        <w:t xml:space="preserve">stationnement au lieu dit LE PERRET au carrefour de la D907 et de </w:t>
      </w:r>
      <w:r w:rsidR="007C152C" w:rsidRPr="007C152C">
        <w:rPr>
          <w:rFonts w:ascii="Calibri" w:hAnsi="Calibri" w:cs="Comic Sans MS"/>
          <w:bCs/>
          <w:color w:val="FF0000"/>
          <w:szCs w:val="22"/>
        </w:rPr>
        <w:t>la voie communale de Balme dessous. Les VTT seront transférés par l’équipe présente sur place dès 8 h sur un petit camion qui les acheminera au parking de la société des Affineurs savoyards.</w:t>
      </w:r>
    </w:p>
    <w:p w:rsidR="00C036B4" w:rsidRDefault="00C036B4" w:rsidP="007C152C">
      <w:pPr>
        <w:ind w:left="360"/>
        <w:jc w:val="both"/>
        <w:rPr>
          <w:rFonts w:ascii="Calibri" w:hAnsi="Calibri" w:cs="Comic Sans MS"/>
          <w:b/>
          <w:bCs/>
          <w:color w:val="FF0000"/>
          <w:sz w:val="28"/>
          <w:szCs w:val="28"/>
        </w:rPr>
      </w:pPr>
    </w:p>
    <w:p w:rsidR="007C152C" w:rsidRPr="00002E68" w:rsidRDefault="007C152C" w:rsidP="007C152C">
      <w:pPr>
        <w:ind w:left="360"/>
        <w:jc w:val="both"/>
        <w:rPr>
          <w:rFonts w:ascii="Calibri" w:hAnsi="Calibri" w:cs="Comic Sans MS"/>
          <w:color w:val="FF0000"/>
          <w:sz w:val="32"/>
          <w:szCs w:val="32"/>
        </w:rPr>
      </w:pPr>
      <w:r w:rsidRPr="00002E68">
        <w:rPr>
          <w:rFonts w:ascii="Calibri" w:hAnsi="Calibri" w:cs="Comic Sans MS"/>
          <w:b/>
          <w:bCs/>
          <w:color w:val="FF0000"/>
          <w:sz w:val="32"/>
          <w:szCs w:val="32"/>
          <w:highlight w:val="yellow"/>
        </w:rPr>
        <w:t>ATTENTION : ce parking n’est plus accessible aux cars</w:t>
      </w:r>
      <w:r w:rsidR="0081167B">
        <w:rPr>
          <w:rFonts w:ascii="Calibri" w:hAnsi="Calibri" w:cs="Comic Sans MS"/>
          <w:b/>
          <w:bCs/>
          <w:color w:val="FF0000"/>
          <w:sz w:val="32"/>
          <w:szCs w:val="32"/>
          <w:highlight w:val="yellow"/>
        </w:rPr>
        <w:t xml:space="preserve"> et véhicules avec remorque</w:t>
      </w:r>
      <w:r w:rsidRPr="00002E68">
        <w:rPr>
          <w:rFonts w:ascii="Calibri" w:hAnsi="Calibri" w:cs="Comic Sans MS"/>
          <w:b/>
          <w:bCs/>
          <w:color w:val="FF0000"/>
          <w:sz w:val="32"/>
          <w:szCs w:val="32"/>
          <w:highlight w:val="yellow"/>
        </w:rPr>
        <w:t>.</w:t>
      </w:r>
    </w:p>
    <w:p w:rsidR="00E44D18" w:rsidRDefault="00E44D18">
      <w:pPr>
        <w:jc w:val="both"/>
        <w:rPr>
          <w:rFonts w:ascii="Calibri" w:hAnsi="Calibri" w:cs="Comic Sans MS"/>
          <w:color w:val="FF0000"/>
          <w:sz w:val="22"/>
          <w:szCs w:val="22"/>
        </w:rPr>
      </w:pPr>
    </w:p>
    <w:p w:rsidR="00E44D18" w:rsidRDefault="00E44D18" w:rsidP="007C152C">
      <w:pPr>
        <w:pBdr>
          <w:top w:val="single" w:sz="8" w:space="3" w:color="000000"/>
          <w:left w:val="single" w:sz="8" w:space="1" w:color="000000"/>
          <w:bottom w:val="single" w:sz="8" w:space="1" w:color="000000"/>
          <w:right w:val="single" w:sz="8" w:space="1" w:color="000000"/>
        </w:pBdr>
        <w:shd w:val="clear" w:color="auto" w:fill="C0C0C0"/>
        <w:jc w:val="center"/>
        <w:rPr>
          <w:rFonts w:ascii="Calibri" w:hAnsi="Calibri" w:cs="Comic Sans MS"/>
          <w:b/>
          <w:bCs/>
          <w:sz w:val="22"/>
          <w:szCs w:val="22"/>
          <w:u w:val="single"/>
        </w:rPr>
      </w:pPr>
      <w:r>
        <w:rPr>
          <w:rFonts w:ascii="Calibri" w:hAnsi="Calibri" w:cs="Comic Sans MS"/>
          <w:b/>
          <w:bCs/>
          <w:sz w:val="22"/>
          <w:szCs w:val="22"/>
        </w:rPr>
        <w:t>Pendant la dépose, il est impératif que les enfants restent à l'intérieur des véhicules.</w:t>
      </w:r>
    </w:p>
    <w:p w:rsidR="00E44D18" w:rsidRDefault="00E44D18">
      <w:pPr>
        <w:jc w:val="both"/>
        <w:rPr>
          <w:rFonts w:ascii="Calibri" w:hAnsi="Calibri" w:cs="Comic Sans MS"/>
          <w:b/>
          <w:bCs/>
          <w:sz w:val="22"/>
          <w:szCs w:val="22"/>
          <w:u w:val="single"/>
        </w:rPr>
      </w:pPr>
    </w:p>
    <w:p w:rsidR="00E44D18" w:rsidRDefault="00E44D18">
      <w:pPr>
        <w:jc w:val="both"/>
        <w:rPr>
          <w:rFonts w:ascii="Calibri" w:hAnsi="Calibri" w:cs="Comic Sans MS"/>
          <w:b/>
          <w:bCs/>
          <w:sz w:val="22"/>
          <w:szCs w:val="22"/>
          <w:u w:val="single"/>
        </w:rPr>
      </w:pPr>
      <w:r>
        <w:rPr>
          <w:rFonts w:ascii="Calibri" w:hAnsi="Calibri" w:cs="Comic Sans MS"/>
          <w:b/>
          <w:bCs/>
          <w:sz w:val="22"/>
          <w:szCs w:val="22"/>
          <w:u w:val="single"/>
        </w:rPr>
        <w:t xml:space="preserve">2. Dépose des concurrents </w:t>
      </w:r>
      <w:r>
        <w:rPr>
          <w:rFonts w:ascii="Calibri" w:hAnsi="Calibri" w:cs="Comic Sans MS"/>
          <w:b/>
          <w:bCs/>
          <w:i/>
          <w:iCs/>
          <w:sz w:val="22"/>
          <w:szCs w:val="22"/>
          <w:u w:val="single"/>
        </w:rPr>
        <w:t>(bulle n°2 de la carte) :</w:t>
      </w:r>
    </w:p>
    <w:p w:rsidR="00E44D18" w:rsidRDefault="00E44D18">
      <w:pPr>
        <w:jc w:val="both"/>
        <w:rPr>
          <w:rFonts w:ascii="Calibri" w:hAnsi="Calibri" w:cs="Comic Sans MS"/>
          <w:szCs w:val="22"/>
        </w:rPr>
      </w:pPr>
      <w:r>
        <w:rPr>
          <w:rFonts w:ascii="Calibri" w:hAnsi="Calibri" w:cs="Comic Sans MS"/>
          <w:b/>
          <w:bCs/>
          <w:sz w:val="22"/>
          <w:szCs w:val="22"/>
          <w:u w:val="single"/>
        </w:rPr>
        <w:br/>
      </w:r>
      <w:r>
        <w:rPr>
          <w:rFonts w:ascii="Calibri" w:hAnsi="Calibri" w:cs="Comic Sans MS"/>
          <w:b/>
          <w:bCs/>
          <w:sz w:val="22"/>
          <w:szCs w:val="22"/>
        </w:rPr>
        <w:tab/>
      </w:r>
      <w:r>
        <w:rPr>
          <w:rFonts w:ascii="Calibri" w:hAnsi="Calibri" w:cs="Comic Sans MS"/>
          <w:b/>
          <w:bCs/>
          <w:szCs w:val="22"/>
        </w:rPr>
        <w:t>Les concurrents seront déposés à SIXT</w:t>
      </w:r>
      <w:r>
        <w:rPr>
          <w:rFonts w:ascii="Calibri" w:hAnsi="Calibri" w:cs="Comic Sans MS"/>
          <w:szCs w:val="22"/>
        </w:rPr>
        <w:t xml:space="preserve"> sur la place de l'ancienne gare où les véhicules stationneront. Le départ se fera dans la cour de l'école de </w:t>
      </w:r>
      <w:proofErr w:type="spellStart"/>
      <w:r>
        <w:rPr>
          <w:rFonts w:ascii="Calibri" w:hAnsi="Calibri" w:cs="Comic Sans MS"/>
          <w:szCs w:val="22"/>
        </w:rPr>
        <w:t>Sixt</w:t>
      </w:r>
      <w:proofErr w:type="spellEnd"/>
      <w:r>
        <w:rPr>
          <w:rFonts w:ascii="Calibri" w:hAnsi="Calibri" w:cs="Comic Sans MS"/>
          <w:szCs w:val="22"/>
        </w:rPr>
        <w:t>. Les équipes qui se lanceront dans l'aventure auront alors à suivre le balisage de l’épreuve.</w:t>
      </w:r>
    </w:p>
    <w:p w:rsidR="00E44D18" w:rsidRDefault="00E44D18">
      <w:pPr>
        <w:jc w:val="both"/>
        <w:rPr>
          <w:rFonts w:ascii="Calibri" w:hAnsi="Calibri" w:cs="Comic Sans MS"/>
          <w:b/>
          <w:bCs/>
          <w:sz w:val="22"/>
          <w:szCs w:val="22"/>
          <w:u w:val="single"/>
        </w:rPr>
      </w:pPr>
      <w:r>
        <w:rPr>
          <w:rFonts w:ascii="Calibri" w:hAnsi="Calibri" w:cs="Comic Sans MS"/>
          <w:szCs w:val="22"/>
        </w:rPr>
        <w:t xml:space="preserve">Après le départ de l'équipe, les accompagnateurs se rendront sur le site d'arrivée de MORILLON </w:t>
      </w:r>
      <w:r>
        <w:rPr>
          <w:rFonts w:ascii="Calibri" w:hAnsi="Calibri" w:cs="Comic Sans MS"/>
          <w:i/>
          <w:iCs/>
          <w:szCs w:val="22"/>
        </w:rPr>
        <w:t>(</w:t>
      </w:r>
      <w:r>
        <w:rPr>
          <w:rFonts w:ascii="Calibri" w:hAnsi="Calibri" w:cs="Comic Sans MS"/>
          <w:b/>
          <w:bCs/>
          <w:i/>
          <w:iCs/>
          <w:szCs w:val="22"/>
        </w:rPr>
        <w:t>bulle n°3 de la carte</w:t>
      </w:r>
      <w:r>
        <w:rPr>
          <w:rFonts w:ascii="Calibri" w:hAnsi="Calibri" w:cs="Comic Sans MS"/>
          <w:i/>
          <w:iCs/>
          <w:szCs w:val="22"/>
        </w:rPr>
        <w:t xml:space="preserve">) </w:t>
      </w:r>
      <w:r>
        <w:rPr>
          <w:rFonts w:ascii="Calibri" w:hAnsi="Calibri" w:cs="Comic Sans MS"/>
          <w:szCs w:val="22"/>
        </w:rPr>
        <w:t>dans un délai d'environ 3h afin d'y récupérer l’équipe et les vélos</w:t>
      </w:r>
      <w:r w:rsidR="00AE0496">
        <w:rPr>
          <w:rFonts w:ascii="Calibri" w:hAnsi="Calibri" w:cs="Comic Sans MS"/>
          <w:szCs w:val="22"/>
        </w:rPr>
        <w:t xml:space="preserve"> en fin d’épreuve.</w:t>
      </w:r>
    </w:p>
    <w:p w:rsidR="00E44D18" w:rsidRDefault="00E44D18">
      <w:pPr>
        <w:rPr>
          <w:rFonts w:ascii="Calibri" w:hAnsi="Calibri" w:cs="Comic Sans MS"/>
          <w:szCs w:val="22"/>
        </w:rPr>
      </w:pPr>
      <w:r>
        <w:rPr>
          <w:rFonts w:ascii="Calibri" w:hAnsi="Calibri" w:cs="Comic Sans MS"/>
          <w:b/>
          <w:bCs/>
          <w:sz w:val="22"/>
          <w:szCs w:val="22"/>
          <w:u w:val="single"/>
        </w:rPr>
        <w:br/>
        <w:t>HORAIRES DE DÉPART</w:t>
      </w:r>
      <w:r>
        <w:rPr>
          <w:rFonts w:ascii="Calibri" w:hAnsi="Calibri" w:cs="Comic Sans MS"/>
          <w:b/>
          <w:bCs/>
          <w:sz w:val="22"/>
          <w:szCs w:val="22"/>
        </w:rPr>
        <w:t xml:space="preserve"> :</w:t>
      </w:r>
      <w:r>
        <w:rPr>
          <w:rFonts w:ascii="Calibri" w:hAnsi="Calibri" w:cs="Comic Sans MS"/>
          <w:b/>
          <w:bCs/>
          <w:sz w:val="22"/>
          <w:szCs w:val="22"/>
        </w:rPr>
        <w:br/>
      </w:r>
      <w:r>
        <w:rPr>
          <w:rFonts w:ascii="Calibri" w:hAnsi="Calibri" w:cs="Comic Sans MS"/>
          <w:b/>
          <w:bCs/>
          <w:szCs w:val="22"/>
        </w:rPr>
        <w:tab/>
      </w:r>
      <w:r>
        <w:rPr>
          <w:rFonts w:ascii="Calibri" w:hAnsi="Calibri" w:cs="Comic Sans MS"/>
          <w:szCs w:val="22"/>
        </w:rPr>
        <w:t xml:space="preserve">Afin d'éviter autant que possible les bouchons sur l'épreuve, les heures de départ seront échelonnées entre 8h30 et 12h30. Vous trouverez votre heure de départ sur la liste prévue à cet effet. Cette liste vous sera communiquée quelques jours avant l’épreuve </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 xml:space="preserve">soit par mail </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soit sur le site USEP 74 </w:t>
      </w:r>
      <w:r>
        <w:rPr>
          <w:rFonts w:ascii="Calibri" w:hAnsi="Calibri" w:cs="Calibri"/>
          <w:b/>
          <w:color w:val="0070C0"/>
          <w:sz w:val="28"/>
          <w:szCs w:val="28"/>
        </w:rPr>
        <w:t>: www.usep74.org</w:t>
      </w:r>
    </w:p>
    <w:p w:rsidR="00E44D18" w:rsidRDefault="00E44D18">
      <w:pPr>
        <w:ind w:firstLine="709"/>
        <w:jc w:val="both"/>
        <w:rPr>
          <w:rFonts w:ascii="Calibri" w:hAnsi="Calibri" w:cs="Comic Sans MS"/>
          <w:szCs w:val="22"/>
        </w:rPr>
      </w:pPr>
      <w:r>
        <w:rPr>
          <w:rFonts w:ascii="Calibri" w:hAnsi="Calibri" w:cs="Comic Sans MS"/>
          <w:szCs w:val="22"/>
        </w:rPr>
        <w:t>L’heure indiquée est celle du départ sur l'épreuve ; il faudra donc prévoir d'arriver un peu avant. Compter le temps de dépose des vélos, le temps de l’installation des dossards.</w:t>
      </w:r>
    </w:p>
    <w:p w:rsidR="00E44D18" w:rsidRDefault="00E44D18">
      <w:pPr>
        <w:ind w:firstLine="709"/>
        <w:jc w:val="both"/>
        <w:rPr>
          <w:rFonts w:ascii="Calibri" w:hAnsi="Calibri" w:cs="Comic Sans MS"/>
          <w:szCs w:val="22"/>
        </w:rPr>
      </w:pPr>
    </w:p>
    <w:p w:rsidR="00E44D18" w:rsidRDefault="00E44D18">
      <w:pPr>
        <w:jc w:val="both"/>
        <w:rPr>
          <w:rFonts w:ascii="Calibri" w:hAnsi="Calibri" w:cs="Comic Sans MS"/>
          <w:sz w:val="22"/>
          <w:szCs w:val="22"/>
        </w:rPr>
      </w:pPr>
      <w:r>
        <w:rPr>
          <w:rFonts w:ascii="Calibri" w:hAnsi="Calibri" w:cs="Comic Sans MS"/>
          <w:b/>
          <w:bCs/>
          <w:sz w:val="22"/>
          <w:szCs w:val="22"/>
          <w:u w:val="single"/>
        </w:rPr>
        <w:t>L’USEP et l’Éducation à la SANTÉ :</w:t>
      </w:r>
    </w:p>
    <w:p w:rsidR="00E44D18" w:rsidRDefault="00E44D18">
      <w:pPr>
        <w:jc w:val="both"/>
        <w:rPr>
          <w:rFonts w:ascii="Calibri" w:hAnsi="Calibri" w:cs="Calibri"/>
        </w:rPr>
      </w:pPr>
      <w:r>
        <w:rPr>
          <w:rFonts w:ascii="Calibri" w:hAnsi="Calibri" w:cs="Comic Sans MS"/>
          <w:sz w:val="22"/>
          <w:szCs w:val="22"/>
        </w:rPr>
        <w:tab/>
      </w:r>
      <w:r>
        <w:rPr>
          <w:rFonts w:ascii="Calibri" w:hAnsi="Calibri" w:cs="Comic Sans MS"/>
          <w:szCs w:val="22"/>
        </w:rPr>
        <w:t>Activités physiques, nutrition, hygiène et sommeil.</w:t>
      </w:r>
    </w:p>
    <w:p w:rsidR="00E44D18" w:rsidRDefault="00E44D18">
      <w:pPr>
        <w:jc w:val="both"/>
        <w:rPr>
          <w:rFonts w:ascii="Calibri" w:hAnsi="Calibri" w:cs="Calibri"/>
        </w:rPr>
      </w:pPr>
    </w:p>
    <w:p w:rsidR="00E44D18" w:rsidRDefault="00E44D18">
      <w:pPr>
        <w:jc w:val="both"/>
        <w:rPr>
          <w:rFonts w:ascii="Calibri" w:hAnsi="Calibri" w:cs="Comic Sans MS"/>
          <w:szCs w:val="22"/>
        </w:rPr>
      </w:pPr>
      <w:r>
        <w:rPr>
          <w:rFonts w:ascii="Calibri" w:hAnsi="Calibri" w:cs="Comic Sans MS"/>
          <w:szCs w:val="22"/>
        </w:rPr>
        <w:tab/>
        <w:t>Il s’agit de permettre à l’enfant de :</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lastRenderedPageBreak/>
        <w:t>comprendre le fonctionnement de son corps</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d’avoir une pratique régulière et équilibrée</w:t>
      </w:r>
    </w:p>
    <w:p w:rsidR="00E44D18" w:rsidRDefault="00E44D18">
      <w:pPr>
        <w:numPr>
          <w:ilvl w:val="0"/>
          <w:numId w:val="5"/>
        </w:numPr>
        <w:tabs>
          <w:tab w:val="left" w:pos="1440"/>
        </w:tabs>
        <w:jc w:val="both"/>
        <w:rPr>
          <w:rFonts w:ascii="Calibri" w:hAnsi="Calibri" w:cs="Calibri"/>
        </w:rPr>
      </w:pPr>
      <w:r>
        <w:rPr>
          <w:rFonts w:ascii="Calibri" w:hAnsi="Calibri" w:cs="Comic Sans MS"/>
          <w:szCs w:val="22"/>
        </w:rPr>
        <w:t>vivre et verbaliser des sensations et des émotions liées à l’activité motrice.</w:t>
      </w:r>
    </w:p>
    <w:p w:rsidR="00E44D18" w:rsidRDefault="00E44D18">
      <w:pPr>
        <w:jc w:val="both"/>
        <w:rPr>
          <w:rFonts w:ascii="Calibri" w:hAnsi="Calibri" w:cs="Calibri"/>
        </w:rPr>
      </w:pPr>
    </w:p>
    <w:p w:rsidR="00E44D18" w:rsidRDefault="00E44D18">
      <w:pPr>
        <w:jc w:val="both"/>
        <w:rPr>
          <w:rFonts w:ascii="Calibri" w:hAnsi="Calibri" w:cs="Calibri"/>
        </w:rPr>
      </w:pPr>
      <w:r>
        <w:rPr>
          <w:rFonts w:ascii="Calibri" w:hAnsi="Calibri" w:cs="Comic Sans MS"/>
          <w:szCs w:val="22"/>
        </w:rPr>
        <w:t xml:space="preserve">Pour aider les enfants à faire des choix alimentaires pertinents, nous leur </w:t>
      </w:r>
      <w:r>
        <w:rPr>
          <w:rFonts w:ascii="Calibri" w:hAnsi="Calibri" w:cs="Comic Sans MS"/>
        </w:rPr>
        <w:t xml:space="preserve">proposerons la mise en place de </w:t>
      </w:r>
      <w:r>
        <w:rPr>
          <w:rFonts w:ascii="Calibri" w:hAnsi="Calibri" w:cs="Comic Sans MS"/>
          <w:b/>
          <w:bCs/>
        </w:rPr>
        <w:t xml:space="preserve">3 points de RAVITAILLEMENT </w:t>
      </w:r>
      <w:r>
        <w:rPr>
          <w:rFonts w:ascii="Calibri" w:hAnsi="Calibri" w:cs="Comic Sans MS"/>
        </w:rPr>
        <w:t xml:space="preserve"> répartis tout au long du parcours avec ;</w:t>
      </w:r>
    </w:p>
    <w:p w:rsidR="00E44D18" w:rsidRDefault="0055002C">
      <w:pPr>
        <w:pStyle w:val="Retraitcorpsdetexte"/>
        <w:numPr>
          <w:ilvl w:val="0"/>
          <w:numId w:val="5"/>
        </w:numPr>
        <w:tabs>
          <w:tab w:val="left" w:pos="1440"/>
        </w:tabs>
        <w:rPr>
          <w:rFonts w:ascii="Calibri" w:hAnsi="Calibri" w:cs="Calibri"/>
          <w:sz w:val="24"/>
        </w:rPr>
      </w:pPr>
      <w:r>
        <w:rPr>
          <w:rFonts w:ascii="Calibri" w:hAnsi="Calibri" w:cs="Calibri"/>
          <w:sz w:val="24"/>
        </w:rPr>
        <w:t>pain</w:t>
      </w:r>
      <w:r w:rsidR="00E44D18">
        <w:rPr>
          <w:rFonts w:ascii="Calibri" w:hAnsi="Calibri" w:cs="Calibri"/>
          <w:sz w:val="24"/>
        </w:rPr>
        <w:t xml:space="preserve"> et chocolat</w:t>
      </w:r>
    </w:p>
    <w:p w:rsidR="00E44D18" w:rsidRDefault="0055002C">
      <w:pPr>
        <w:pStyle w:val="Retraitcorpsdetexte"/>
        <w:numPr>
          <w:ilvl w:val="0"/>
          <w:numId w:val="5"/>
        </w:numPr>
        <w:tabs>
          <w:tab w:val="left" w:pos="1440"/>
        </w:tabs>
        <w:rPr>
          <w:rFonts w:ascii="Calibri" w:hAnsi="Calibri" w:cs="Calibri"/>
          <w:sz w:val="24"/>
        </w:rPr>
      </w:pPr>
      <w:r>
        <w:rPr>
          <w:rFonts w:ascii="Calibri" w:hAnsi="Calibri" w:cs="Calibri"/>
          <w:sz w:val="24"/>
        </w:rPr>
        <w:t>tomme locale</w:t>
      </w:r>
    </w:p>
    <w:p w:rsidR="00E44D18" w:rsidRDefault="00E44D18">
      <w:pPr>
        <w:pStyle w:val="Retraitcorpsdetexte"/>
        <w:numPr>
          <w:ilvl w:val="0"/>
          <w:numId w:val="5"/>
        </w:numPr>
        <w:tabs>
          <w:tab w:val="left" w:pos="1440"/>
        </w:tabs>
        <w:rPr>
          <w:rFonts w:ascii="Calibri" w:hAnsi="Calibri" w:cs="Calibri"/>
          <w:sz w:val="24"/>
        </w:rPr>
      </w:pPr>
      <w:r>
        <w:rPr>
          <w:rFonts w:ascii="Calibri" w:hAnsi="Calibri" w:cs="Calibri"/>
          <w:sz w:val="24"/>
        </w:rPr>
        <w:t>pommes</w:t>
      </w:r>
    </w:p>
    <w:p w:rsidR="00E44D18" w:rsidRDefault="0055002C">
      <w:pPr>
        <w:pStyle w:val="Retraitcorpsdetexte"/>
        <w:numPr>
          <w:ilvl w:val="0"/>
          <w:numId w:val="5"/>
        </w:numPr>
        <w:tabs>
          <w:tab w:val="left" w:pos="1440"/>
        </w:tabs>
        <w:rPr>
          <w:rFonts w:ascii="Calibri" w:hAnsi="Calibri" w:cs="Calibri"/>
          <w:sz w:val="24"/>
        </w:rPr>
      </w:pPr>
      <w:r>
        <w:rPr>
          <w:rFonts w:ascii="Calibri" w:hAnsi="Calibri" w:cs="Calibri"/>
          <w:sz w:val="24"/>
        </w:rPr>
        <w:t>biscuits</w:t>
      </w:r>
    </w:p>
    <w:p w:rsidR="00E44D18" w:rsidRDefault="00E44D18" w:rsidP="0055002C">
      <w:pPr>
        <w:pStyle w:val="Retraitcorpsdetexte"/>
        <w:numPr>
          <w:ilvl w:val="0"/>
          <w:numId w:val="5"/>
        </w:numPr>
        <w:rPr>
          <w:rFonts w:ascii="Calibri" w:hAnsi="Calibri" w:cs="Calibri"/>
          <w:sz w:val="24"/>
        </w:rPr>
      </w:pPr>
      <w:r>
        <w:rPr>
          <w:rFonts w:ascii="Calibri" w:hAnsi="Calibri" w:cs="Calibri"/>
          <w:sz w:val="24"/>
        </w:rPr>
        <w:t>de l’eau.</w:t>
      </w:r>
    </w:p>
    <w:p w:rsidR="00E44D18" w:rsidRDefault="00E44D18">
      <w:pPr>
        <w:pStyle w:val="Retraitcorpsdetexte"/>
        <w:rPr>
          <w:rFonts w:ascii="Calibri" w:hAnsi="Calibri" w:cs="Calibri"/>
          <w:sz w:val="24"/>
        </w:rPr>
      </w:pPr>
    </w:p>
    <w:p w:rsidR="00E44D18" w:rsidRDefault="00E44D18">
      <w:pPr>
        <w:pStyle w:val="Retraitcorpsdetexte"/>
        <w:ind w:firstLine="0"/>
        <w:rPr>
          <w:rFonts w:ascii="Calibri" w:hAnsi="Calibri" w:cs="Calibri"/>
          <w:color w:val="FF0000"/>
          <w:sz w:val="28"/>
        </w:rPr>
      </w:pPr>
      <w:r>
        <w:rPr>
          <w:rFonts w:ascii="Calibri" w:hAnsi="Calibri" w:cs="Calibri"/>
          <w:color w:val="FF0000"/>
          <w:sz w:val="28"/>
        </w:rPr>
        <w:t>Dans les sacs :</w:t>
      </w:r>
    </w:p>
    <w:p w:rsidR="00E44D18" w:rsidRDefault="00E44D18">
      <w:pPr>
        <w:pStyle w:val="Retraitcorpsdetexte"/>
        <w:numPr>
          <w:ilvl w:val="0"/>
          <w:numId w:val="5"/>
        </w:numPr>
        <w:tabs>
          <w:tab w:val="left" w:pos="1440"/>
        </w:tabs>
        <w:rPr>
          <w:rFonts w:ascii="Calibri" w:hAnsi="Calibri" w:cs="Calibri"/>
          <w:color w:val="FF0000"/>
          <w:sz w:val="28"/>
        </w:rPr>
      </w:pPr>
      <w:r>
        <w:rPr>
          <w:rFonts w:ascii="Calibri" w:hAnsi="Calibri" w:cs="Calibri"/>
          <w:color w:val="FF0000"/>
          <w:sz w:val="28"/>
        </w:rPr>
        <w:t xml:space="preserve">les « en cas » sont donc inutiles et déconseillés, </w:t>
      </w:r>
    </w:p>
    <w:p w:rsidR="00E44D18" w:rsidRDefault="00E44D18">
      <w:pPr>
        <w:pStyle w:val="Retraitcorpsdetexte"/>
        <w:numPr>
          <w:ilvl w:val="0"/>
          <w:numId w:val="5"/>
        </w:numPr>
        <w:tabs>
          <w:tab w:val="left" w:pos="1440"/>
        </w:tabs>
        <w:rPr>
          <w:rFonts w:ascii="Calibri" w:hAnsi="Calibri" w:cs="Calibri"/>
        </w:rPr>
      </w:pPr>
      <w:r>
        <w:rPr>
          <w:rFonts w:ascii="Calibri" w:hAnsi="Calibri" w:cs="Calibri"/>
          <w:color w:val="FF0000"/>
          <w:sz w:val="28"/>
        </w:rPr>
        <w:t>il n’y aura pas de pique nique, mais une gourde sera nécessaire et pourra être</w:t>
      </w:r>
      <w:r>
        <w:rPr>
          <w:rFonts w:ascii="Calibri" w:hAnsi="Calibri" w:cs="Calibri"/>
          <w:sz w:val="28"/>
        </w:rPr>
        <w:t xml:space="preserve"> </w:t>
      </w:r>
      <w:r>
        <w:rPr>
          <w:rFonts w:ascii="Calibri" w:hAnsi="Calibri" w:cs="Calibri"/>
          <w:color w:val="FF0000"/>
          <w:sz w:val="28"/>
        </w:rPr>
        <w:t>remplie à chaque ravitaillement.</w:t>
      </w:r>
    </w:p>
    <w:p w:rsidR="00E44D18" w:rsidRDefault="00E44D18">
      <w:pPr>
        <w:pStyle w:val="Retraitcorpsdetexte"/>
        <w:tabs>
          <w:tab w:val="left" w:pos="1440"/>
        </w:tabs>
        <w:ind w:left="720" w:hanging="360"/>
        <w:rPr>
          <w:rFonts w:ascii="Calibri" w:hAnsi="Calibri" w:cs="Calibri"/>
        </w:rPr>
      </w:pPr>
    </w:p>
    <w:p w:rsidR="00E44D18" w:rsidRDefault="00E44D18">
      <w:pPr>
        <w:pStyle w:val="Retraitcorpsdetexte"/>
        <w:tabs>
          <w:tab w:val="left" w:pos="1440"/>
        </w:tabs>
        <w:ind w:firstLine="0"/>
        <w:rPr>
          <w:rFonts w:ascii="Calibri" w:hAnsi="Calibri" w:cs="Calibri"/>
          <w:color w:val="FF0000"/>
          <w:sz w:val="28"/>
          <w:u w:val="single"/>
        </w:rPr>
      </w:pPr>
      <w:r>
        <w:rPr>
          <w:rFonts w:ascii="Calibri" w:hAnsi="Calibri" w:cs="Calibri"/>
          <w:color w:val="FF0000"/>
          <w:sz w:val="28"/>
        </w:rPr>
        <w:t xml:space="preserve">En fonction </w:t>
      </w:r>
      <w:r w:rsidR="0055002C">
        <w:rPr>
          <w:rFonts w:ascii="Calibri" w:hAnsi="Calibri" w:cs="Calibri"/>
          <w:color w:val="FF0000"/>
          <w:sz w:val="28"/>
        </w:rPr>
        <w:t>de l’heure de</w:t>
      </w:r>
      <w:r>
        <w:rPr>
          <w:rFonts w:ascii="Calibri" w:hAnsi="Calibri" w:cs="Calibri"/>
          <w:color w:val="FF0000"/>
          <w:sz w:val="28"/>
        </w:rPr>
        <w:t xml:space="preserve"> départ de l'équipe, les enfants pourront prend</w:t>
      </w:r>
      <w:r w:rsidR="0055002C">
        <w:rPr>
          <w:rFonts w:ascii="Calibri" w:hAnsi="Calibri" w:cs="Calibri"/>
          <w:color w:val="FF0000"/>
          <w:sz w:val="28"/>
        </w:rPr>
        <w:t xml:space="preserve">re un léger en-cas   avant </w:t>
      </w:r>
      <w:r>
        <w:rPr>
          <w:rFonts w:ascii="Calibri" w:hAnsi="Calibri" w:cs="Calibri"/>
          <w:color w:val="FF0000"/>
          <w:sz w:val="28"/>
        </w:rPr>
        <w:t xml:space="preserve"> le départ.</w:t>
      </w:r>
    </w:p>
    <w:p w:rsidR="00E44D18" w:rsidRDefault="00E44D18">
      <w:pPr>
        <w:pStyle w:val="Retraitcorpsdetexte"/>
        <w:tabs>
          <w:tab w:val="left" w:pos="1440"/>
        </w:tabs>
        <w:ind w:firstLine="0"/>
        <w:rPr>
          <w:rFonts w:ascii="Calibri" w:hAnsi="Calibri"/>
          <w:b/>
          <w:bCs/>
          <w:sz w:val="48"/>
        </w:rPr>
      </w:pPr>
      <w:r>
        <w:rPr>
          <w:rFonts w:ascii="Calibri" w:hAnsi="Calibri" w:cs="Calibri"/>
          <w:color w:val="FF0000"/>
          <w:sz w:val="28"/>
          <w:u w:val="single"/>
        </w:rPr>
        <w:t>De façon à garantir la fluidité de l'épreuve, nous demandons qu'aucune équipe ne parte avec son pique-nique dans le sac.</w:t>
      </w:r>
    </w:p>
    <w:p w:rsidR="00E44D18" w:rsidRDefault="00E44D18">
      <w:pPr>
        <w:pageBreakBefore/>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b/>
          <w:bCs/>
          <w:sz w:val="22"/>
          <w:szCs w:val="22"/>
        </w:rPr>
      </w:pPr>
      <w:r>
        <w:rPr>
          <w:rFonts w:ascii="Calibri" w:hAnsi="Calibri" w:cs="Comic Sans MS"/>
          <w:b/>
          <w:bCs/>
          <w:sz w:val="48"/>
          <w:szCs w:val="22"/>
        </w:rPr>
        <w:lastRenderedPageBreak/>
        <w:t>ÉQUIPEMENT MATERIEL (à prévoir)</w:t>
      </w:r>
    </w:p>
    <w:p w:rsidR="00E44D18" w:rsidRDefault="00E44D18">
      <w:pPr>
        <w:pStyle w:val="Titre20"/>
        <w:jc w:val="left"/>
        <w:rPr>
          <w:rFonts w:ascii="Calibri" w:hAnsi="Calibri" w:cs="Comic Sans MS"/>
          <w:b/>
          <w:bCs/>
          <w:sz w:val="22"/>
          <w:szCs w:val="22"/>
        </w:rPr>
      </w:pPr>
    </w:p>
    <w:p w:rsidR="00E44D18" w:rsidRDefault="00E44D18">
      <w:pPr>
        <w:pStyle w:val="Titre20"/>
        <w:numPr>
          <w:ilvl w:val="0"/>
          <w:numId w:val="2"/>
        </w:numPr>
        <w:tabs>
          <w:tab w:val="left" w:pos="1440"/>
        </w:tabs>
        <w:jc w:val="left"/>
        <w:rPr>
          <w:rFonts w:ascii="Calibri" w:hAnsi="Calibri" w:cs="Comic Sans MS"/>
          <w:sz w:val="22"/>
          <w:szCs w:val="22"/>
        </w:rPr>
      </w:pPr>
      <w:r>
        <w:rPr>
          <w:rFonts w:ascii="Calibri" w:hAnsi="Calibri" w:cs="Comic Sans MS"/>
          <w:b/>
          <w:bCs/>
          <w:sz w:val="36"/>
          <w:szCs w:val="22"/>
        </w:rPr>
        <w:t>PAR ENFANT</w:t>
      </w:r>
    </w:p>
    <w:p w:rsidR="00E44D18" w:rsidRDefault="00E44D18">
      <w:pPr>
        <w:pStyle w:val="Titre20"/>
        <w:jc w:val="left"/>
        <w:rPr>
          <w:rFonts w:ascii="Calibri" w:hAnsi="Calibri" w:cs="Comic Sans MS"/>
          <w:sz w:val="22"/>
          <w:szCs w:val="22"/>
        </w:rPr>
      </w:pPr>
    </w:p>
    <w:p w:rsidR="00E44D18" w:rsidRDefault="00E44D18">
      <w:pPr>
        <w:pStyle w:val="Titre20"/>
        <w:numPr>
          <w:ilvl w:val="0"/>
          <w:numId w:val="8"/>
        </w:numPr>
        <w:tabs>
          <w:tab w:val="left" w:pos="2138"/>
        </w:tabs>
        <w:jc w:val="left"/>
        <w:rPr>
          <w:rFonts w:ascii="Calibri" w:hAnsi="Calibri" w:cs="Comic Sans MS"/>
          <w:sz w:val="24"/>
          <w:szCs w:val="22"/>
        </w:rPr>
      </w:pPr>
      <w:r>
        <w:rPr>
          <w:rFonts w:ascii="Calibri" w:hAnsi="Calibri" w:cs="Comic Sans MS"/>
          <w:sz w:val="24"/>
          <w:szCs w:val="22"/>
          <w:u w:val="single"/>
        </w:rPr>
        <w:t>Un petit sac à dos</w:t>
      </w:r>
      <w:r>
        <w:rPr>
          <w:rFonts w:ascii="Calibri" w:hAnsi="Calibri" w:cs="Comic Sans MS"/>
          <w:sz w:val="24"/>
          <w:szCs w:val="22"/>
        </w:rPr>
        <w:t xml:space="preserve"> contenant :</w:t>
      </w:r>
    </w:p>
    <w:p w:rsidR="00E44D18" w:rsidRDefault="00E44D18">
      <w:pPr>
        <w:pStyle w:val="Titre20"/>
        <w:numPr>
          <w:ilvl w:val="1"/>
          <w:numId w:val="8"/>
        </w:numPr>
        <w:tabs>
          <w:tab w:val="left" w:pos="3578"/>
        </w:tabs>
        <w:jc w:val="left"/>
        <w:rPr>
          <w:rFonts w:ascii="Calibri" w:hAnsi="Calibri" w:cs="Comic Sans MS"/>
          <w:sz w:val="24"/>
          <w:szCs w:val="22"/>
        </w:rPr>
      </w:pPr>
      <w:r>
        <w:rPr>
          <w:rFonts w:ascii="Calibri" w:hAnsi="Calibri" w:cs="Comic Sans MS"/>
          <w:sz w:val="24"/>
          <w:szCs w:val="22"/>
        </w:rPr>
        <w:t>un vêtement de pluie</w:t>
      </w:r>
    </w:p>
    <w:p w:rsidR="00E44D18" w:rsidRDefault="00E44D18">
      <w:pPr>
        <w:pStyle w:val="Titre20"/>
        <w:numPr>
          <w:ilvl w:val="1"/>
          <w:numId w:val="8"/>
        </w:numPr>
        <w:tabs>
          <w:tab w:val="left" w:pos="3578"/>
        </w:tabs>
        <w:jc w:val="left"/>
        <w:rPr>
          <w:rFonts w:ascii="Calibri" w:hAnsi="Calibri" w:cs="Comic Sans MS"/>
          <w:sz w:val="24"/>
          <w:szCs w:val="22"/>
        </w:rPr>
      </w:pPr>
      <w:r>
        <w:rPr>
          <w:rFonts w:ascii="Calibri" w:hAnsi="Calibri" w:cs="Comic Sans MS"/>
          <w:sz w:val="24"/>
          <w:szCs w:val="22"/>
        </w:rPr>
        <w:t>des vêtements de rechange</w:t>
      </w:r>
    </w:p>
    <w:p w:rsidR="00E44D18" w:rsidRDefault="00E44D18">
      <w:pPr>
        <w:pStyle w:val="Titre20"/>
        <w:numPr>
          <w:ilvl w:val="1"/>
          <w:numId w:val="8"/>
        </w:numPr>
        <w:tabs>
          <w:tab w:val="left" w:pos="3578"/>
        </w:tabs>
        <w:jc w:val="left"/>
        <w:rPr>
          <w:rFonts w:ascii="Calibri" w:hAnsi="Calibri" w:cs="Comic Sans MS"/>
          <w:sz w:val="24"/>
          <w:szCs w:val="22"/>
        </w:rPr>
      </w:pPr>
      <w:r>
        <w:rPr>
          <w:rFonts w:ascii="Calibri" w:hAnsi="Calibri" w:cs="Comic Sans MS"/>
          <w:sz w:val="24"/>
          <w:szCs w:val="22"/>
        </w:rPr>
        <w:t>une petite serviette</w:t>
      </w:r>
    </w:p>
    <w:p w:rsidR="00E44D18" w:rsidRDefault="00E44D18">
      <w:pPr>
        <w:pStyle w:val="Sous-titre"/>
        <w:numPr>
          <w:ilvl w:val="1"/>
          <w:numId w:val="8"/>
        </w:numPr>
        <w:tabs>
          <w:tab w:val="left" w:pos="3578"/>
        </w:tabs>
        <w:rPr>
          <w:rFonts w:ascii="Calibri" w:hAnsi="Calibri" w:cs="Comic Sans MS"/>
          <w:sz w:val="24"/>
          <w:szCs w:val="22"/>
        </w:rPr>
      </w:pPr>
      <w:proofErr w:type="gramStart"/>
      <w:r>
        <w:rPr>
          <w:rFonts w:ascii="Calibri" w:hAnsi="Calibri" w:cs="Comic Sans MS"/>
          <w:sz w:val="24"/>
          <w:szCs w:val="22"/>
        </w:rPr>
        <w:t>une</w:t>
      </w:r>
      <w:proofErr w:type="gramEnd"/>
      <w:r>
        <w:rPr>
          <w:rFonts w:ascii="Calibri" w:hAnsi="Calibri" w:cs="Comic Sans MS"/>
          <w:sz w:val="24"/>
          <w:szCs w:val="22"/>
        </w:rPr>
        <w:t xml:space="preserve"> gourde</w:t>
      </w:r>
    </w:p>
    <w:p w:rsidR="00E44D18" w:rsidRDefault="00E44D18">
      <w:pPr>
        <w:pStyle w:val="Titre20"/>
        <w:ind w:left="709"/>
        <w:jc w:val="left"/>
        <w:rPr>
          <w:rFonts w:ascii="Calibri" w:hAnsi="Calibri" w:cs="Comic Sans MS"/>
          <w:sz w:val="24"/>
        </w:rPr>
      </w:pPr>
      <w:r>
        <w:rPr>
          <w:rFonts w:ascii="Calibri" w:hAnsi="Calibri" w:cs="Comic Sans MS"/>
          <w:sz w:val="24"/>
          <w:szCs w:val="22"/>
        </w:rPr>
        <w:t xml:space="preserve">2. </w:t>
      </w:r>
      <w:r>
        <w:rPr>
          <w:rFonts w:ascii="Calibri" w:hAnsi="Calibri" w:cs="Comic Sans MS"/>
          <w:sz w:val="24"/>
          <w:szCs w:val="22"/>
          <w:u w:val="single"/>
        </w:rPr>
        <w:t>Un casque de vélo</w:t>
      </w:r>
      <w:r>
        <w:rPr>
          <w:rFonts w:ascii="Calibri" w:hAnsi="Calibri" w:cs="Comic Sans MS"/>
          <w:sz w:val="24"/>
          <w:szCs w:val="22"/>
        </w:rPr>
        <w:t xml:space="preserve"> </w:t>
      </w:r>
      <w:r w:rsidR="0055002C">
        <w:rPr>
          <w:rFonts w:ascii="Calibri" w:hAnsi="Calibri" w:cs="Comic Sans MS"/>
          <w:sz w:val="24"/>
          <w:szCs w:val="22"/>
        </w:rPr>
        <w:t xml:space="preserve"> avec numéro visible à l’avant  </w:t>
      </w:r>
      <w:r>
        <w:rPr>
          <w:rFonts w:ascii="Calibri" w:hAnsi="Calibri" w:cs="Comic Sans MS"/>
          <w:sz w:val="24"/>
          <w:szCs w:val="22"/>
        </w:rPr>
        <w:t>qui sera porté tout au long de l’épreuve</w:t>
      </w:r>
    </w:p>
    <w:p w:rsidR="00E44D18" w:rsidRDefault="00E44D18">
      <w:pPr>
        <w:pStyle w:val="Titre20"/>
        <w:ind w:left="709"/>
        <w:jc w:val="left"/>
      </w:pPr>
      <w:r>
        <w:rPr>
          <w:rFonts w:ascii="Calibri" w:hAnsi="Calibri" w:cs="Comic Sans MS"/>
          <w:sz w:val="24"/>
        </w:rPr>
        <w:t xml:space="preserve">3. </w:t>
      </w:r>
      <w:r>
        <w:rPr>
          <w:rFonts w:ascii="Calibri" w:hAnsi="Calibri" w:cs="Comic Sans MS"/>
          <w:sz w:val="24"/>
          <w:u w:val="single"/>
        </w:rPr>
        <w:t>Un VTT</w:t>
      </w:r>
      <w:r>
        <w:rPr>
          <w:rFonts w:ascii="Calibri" w:hAnsi="Calibri" w:cs="Comic Sans MS"/>
          <w:sz w:val="24"/>
        </w:rPr>
        <w:t xml:space="preserve"> en bon état de marche (freins, pneus, chaîne …) muni de sa plaque rigide</w:t>
      </w:r>
      <w:r w:rsidR="003B0CCB">
        <w:rPr>
          <w:rFonts w:ascii="Calibri" w:hAnsi="Calibri" w:cs="Comic Sans MS"/>
          <w:sz w:val="24"/>
        </w:rPr>
        <w:t xml:space="preserve">, en bristol ou plastifié </w:t>
      </w:r>
      <w:r>
        <w:rPr>
          <w:rFonts w:ascii="Calibri" w:hAnsi="Calibri" w:cs="Comic Sans MS"/>
          <w:i/>
          <w:iCs/>
          <w:sz w:val="24"/>
        </w:rPr>
        <w:t xml:space="preserve">(voir modèle ci-dessous). </w:t>
      </w:r>
      <w:r>
        <w:rPr>
          <w:rFonts w:ascii="Calibri" w:hAnsi="Calibri" w:cs="Comic Sans MS"/>
          <w:sz w:val="24"/>
        </w:rPr>
        <w:t xml:space="preserve">Le numéro est le même pour les 4 équipiers </w:t>
      </w:r>
      <w:r>
        <w:rPr>
          <w:rFonts w:ascii="Calibri" w:hAnsi="Calibri" w:cs="Calibri"/>
        </w:rPr>
        <w:br/>
        <w:t xml:space="preserve"> </w:t>
      </w:r>
    </w:p>
    <w:p w:rsidR="00E44D18" w:rsidRDefault="008C224B">
      <w:pPr>
        <w:tabs>
          <w:tab w:val="left" w:pos="8031"/>
        </w:tabs>
        <w:rPr>
          <w:rFonts w:ascii="Calibri" w:hAnsi="Calibri" w:cs="Comic Sans MS"/>
          <w:sz w:val="22"/>
          <w:szCs w:val="22"/>
        </w:rPr>
      </w:pPr>
      <w:r w:rsidRPr="008C224B">
        <w:pict>
          <v:line id="_x0000_s1026" style="position:absolute;z-index:251629056" from="401.2pt,12.25pt" to="401.2pt,72.35pt" strokeweight=".26mm">
            <v:stroke joinstyle="miter" endcap="square"/>
          </v:line>
        </w:pict>
      </w:r>
      <w:r w:rsidRPr="008C224B">
        <w:pict>
          <v:line id="_x0000_s1027" style="position:absolute;z-index:251630080" from="23.2pt,12.25pt" to="23.2pt,138.25pt" strokeweight=".26mm">
            <v:stroke joinstyle="miter" endcap="square"/>
          </v:line>
        </w:pict>
      </w:r>
      <w:r w:rsidRPr="008C224B">
        <w:pict>
          <v:group id="_x0000_s1032" style="position:absolute;margin-left:23.2pt;margin-top:12.25pt;width:377.75pt;height:169.9pt;z-index:251635200;mso-wrap-distance-left:0;mso-wrap-distance-right:0" coordorigin="464,245" coordsize="7554,3398">
            <o:lock v:ext="edit" text="t"/>
            <v:line id="_x0000_s1033" style="position:absolute" from="464,245" to="8018,245" strokeweight=".26mm">
              <v:stroke joinstyle="miter" endcap="square"/>
            </v:line>
            <v:oval id="_x0000_s1034" style="position:absolute;left:644;top:2134;width:354;height:354;mso-wrap-style:none;v-text-anchor:middle" strokeweight=".26mm">
              <v:fill color2="black"/>
              <v:stroke joinstyle="miter" endcap="square"/>
            </v:oval>
            <v:oval id="_x0000_s1035" style="position:absolute;left:644;top:394;width:354;height:354;mso-wrap-style:none;v-text-anchor:middle" strokeweight=".26mm">
              <v:fill color2="black"/>
              <v:stroke joinstyle="miter" endcap="square"/>
            </v:oval>
            <v:oval id="_x0000_s1036" style="position:absolute;left:6044;top:2134;width:354;height:354;mso-wrap-style:none;v-text-anchor:middle" strokeweight=".26mm">
              <v:fill color2="black"/>
              <v:stroke joinstyle="miter" endcap="square"/>
            </v:oval>
            <v:oval id="_x0000_s1037" style="position:absolute;left:7124;top:394;width:354;height:354;mso-wrap-style:none;v-text-anchor:middle" strokeweight=".26mm">
              <v:fill color2="black"/>
              <v:stroke joinstyle="miter" endcap="square"/>
            </v:oval>
            <v:oval id="_x0000_s1038" style="position:absolute;left:7124;top:1444;width:354;height:354;mso-wrap-style:none;v-text-anchor:middle" strokeweight=".26mm">
              <v:fill color2="black"/>
              <v:stroke joinstyle="miter" endcap="square"/>
            </v:oval>
            <v:shape id="_x0000_s1039" style="position:absolute;left:6224;top:2299;width:308;height:1032;mso-wrap-style:none;v-text-anchor:middle" coordsize="314,1038" path="m279,1038hdc314,823,304,605,260,391,247,218,274,100,131,4,100,10,61,,39,22,,61,2,106,2,151e" filled="f" strokeweight=".26mm">
              <v:stroke endcap="square"/>
            </v:shape>
            <v:shape id="_x0000_s1040" style="position:absolute;left:7304;top:1609;width:308;height:1032;mso-wrap-style:none;v-text-anchor:middle" coordsize="314,1038" path="m279,1038hdc314,823,304,605,260,391,247,218,274,100,131,4,100,10,61,,39,22,,61,2,106,2,151e" filled="f" strokeweight=".26mm">
              <v:stroke endcap="square"/>
            </v:shape>
            <v:shape id="_x0000_s1041" style="position:absolute;left:824;top:2299;width:308;height:1032;mso-wrap-style:none;v-text-anchor:middle" coordsize="314,1038" path="m279,1038hdc314,823,304,605,260,391,247,218,274,100,131,4,100,10,61,,39,22,,61,2,106,2,151e" filled="f" strokeweight=".26mm">
              <v:stroke endcap="square"/>
            </v:shape>
            <v:shape id="_x0000_s1042" style="position:absolute;left:824;top:590;width:308;height:1032;mso-wrap-style:none;v-text-anchor:middle" coordsize="314,1038" path="m279,1038hdc314,823,304,605,260,391,247,218,274,100,131,4,100,10,61,,39,22,,61,2,106,2,151e" filled="f" strokeweight=".26mm">
              <v:stroke endcap="square"/>
            </v:shape>
            <v:shape id="_x0000_s1043" style="position:absolute;left:7304;top:590;width:308;height:1032;mso-wrap-style:none;v-text-anchor:middle" coordsize="314,1038" path="m279,1038hdc314,823,304,605,260,391,247,218,274,100,131,4,100,10,61,,39,22,,61,2,106,2,151e" filled="f" strokeweight=".26mm">
              <v:stroke endcap="square"/>
            </v:shape>
            <v:shape id="_x0000_s1044" style="position:absolute;left:824;top:2748;width:0;height:894;mso-wrap-style:none;v-text-anchor:middle" coordsize="1,900" path="m,900c,615,,330,,180,,30,,30,,e" filled="f" strokeweight=".26mm">
              <v:stroke endcap="square"/>
            </v:shape>
            <v:shape id="_x0000_s1045" style="position:absolute;left:7304;top:1999;width:0;height:894;mso-wrap-style:none;v-text-anchor:middle" coordsize="1,900" path="m,900c,615,,330,,180,,30,,30,,e" filled="f" strokeweight=".26mm">
              <v:stroke endcap="square"/>
            </v:shape>
          </v:group>
        </w:pict>
      </w:r>
    </w:p>
    <w:p w:rsidR="00E44D18" w:rsidRDefault="008C224B">
      <w:pPr>
        <w:rPr>
          <w:rFonts w:ascii="Calibri" w:hAnsi="Calibri" w:cs="Comic Sans MS"/>
          <w:sz w:val="22"/>
          <w:szCs w:val="22"/>
        </w:rPr>
      </w:pPr>
      <w:r w:rsidRPr="008C224B">
        <w:pict>
          <v:shapetype id="_x0000_t202" coordsize="21600,21600" o:spt="202" path="m,l,21600r21600,l21600,xe">
            <v:stroke joinstyle="miter"/>
            <v:path gradientshapeok="t" o:connecttype="rect"/>
          </v:shapetype>
          <v:shape id="_x0000_s1030" type="#_x0000_t202" style="position:absolute;margin-left:139.4pt;margin-top:21.55pt;width:100.25pt;height:55.25pt;z-index:251633152;mso-wrap-distance-left:9.05pt;mso-wrap-distance-right:9.05pt" strokeweight=".5pt">
            <v:fill color2="black"/>
            <v:textbox inset="8.95pt,5.35pt,8.95pt,5.35pt">
              <w:txbxContent>
                <w:p w:rsidR="00E44D18" w:rsidRDefault="00E44D18">
                  <w:pPr>
                    <w:pStyle w:val="Titre1"/>
                    <w:tabs>
                      <w:tab w:val="left" w:pos="0"/>
                    </w:tabs>
                  </w:pPr>
                  <w:r>
                    <w:t>N° équipe</w:t>
                  </w:r>
                </w:p>
              </w:txbxContent>
            </v:textbox>
          </v:shape>
        </w:pict>
      </w:r>
      <w:r w:rsidR="00E44D18">
        <w:rPr>
          <w:rFonts w:ascii="Calibri" w:eastAsia="Comic Sans MS" w:hAnsi="Calibri" w:cs="Comic Sans MS"/>
          <w:sz w:val="22"/>
          <w:szCs w:val="22"/>
        </w:rPr>
        <w:t xml:space="preserve">        </w:t>
      </w:r>
    </w:p>
    <w:p w:rsidR="00E44D18" w:rsidRDefault="00E44D18">
      <w:pPr>
        <w:tabs>
          <w:tab w:val="left" w:pos="8326"/>
        </w:tabs>
        <w:rPr>
          <w:rFonts w:ascii="Calibri" w:eastAsia="Comic Sans MS" w:hAnsi="Calibri" w:cs="Comic Sans MS"/>
          <w:sz w:val="22"/>
          <w:szCs w:val="22"/>
        </w:rPr>
      </w:pPr>
      <w:r>
        <w:rPr>
          <w:rFonts w:ascii="Calibri" w:hAnsi="Calibri" w:cs="Comic Sans MS"/>
          <w:sz w:val="22"/>
          <w:szCs w:val="22"/>
        </w:rPr>
        <w:tab/>
      </w:r>
    </w:p>
    <w:p w:rsidR="00E44D18" w:rsidRDefault="00E44D18">
      <w:r>
        <w:rPr>
          <w:rFonts w:ascii="Calibri" w:eastAsia="Comic Sans MS" w:hAnsi="Calibri" w:cs="Comic Sans MS"/>
          <w:sz w:val="22"/>
          <w:szCs w:val="22"/>
        </w:rPr>
        <w:t xml:space="preserve">           </w:t>
      </w:r>
    </w:p>
    <w:p w:rsidR="00E44D18" w:rsidRDefault="008C224B">
      <w:pPr>
        <w:rPr>
          <w:rFonts w:ascii="Calibri" w:hAnsi="Calibri" w:cs="Comic Sans MS"/>
          <w:sz w:val="22"/>
          <w:szCs w:val="22"/>
        </w:rPr>
      </w:pPr>
      <w:r w:rsidRPr="008C224B">
        <w:pict>
          <v:line id="_x0000_s1029" style="position:absolute;flip:y;z-index:251632128" from="320.2pt,10.85pt" to="401.2pt,73.85pt" strokeweight=".26mm">
            <v:stroke joinstyle="miter" endcap="square"/>
          </v:line>
        </w:pict>
      </w: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E44D18" w:rsidRDefault="008C224B">
      <w:pPr>
        <w:rPr>
          <w:rFonts w:ascii="Calibri" w:hAnsi="Calibri" w:cs="Comic Sans MS"/>
          <w:sz w:val="22"/>
          <w:szCs w:val="22"/>
        </w:rPr>
      </w:pPr>
      <w:r w:rsidRPr="008C224B">
        <w:pict>
          <v:line id="_x0000_s1028" style="position:absolute;z-index:251631104" from="23.95pt,13.25pt" to="320.95pt,13.25pt" strokeweight=".26mm">
            <v:stroke joinstyle="miter" endcap="square"/>
          </v:line>
        </w:pict>
      </w:r>
      <w:r w:rsidRPr="008C224B">
        <w:pict>
          <v:shape id="_x0000_s1031" style="position:absolute;margin-left:311.2pt;margin-top:13.25pt;width:.05pt;height:45pt;z-index:251634176;mso-wrap-style:none;mso-position-horizontal:absolute;mso-position-horizontal-relative:text;mso-position-vertical:absolute;mso-position-vertical-relative:text;v-text-anchor:middle" coordsize="1,900" path="m,900c,615,,330,,180,,30,,30,,e" filled="f" strokeweight=".26mm">
            <v:stroke endcap="square"/>
          </v:shape>
        </w:pict>
      </w: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B83510" w:rsidRDefault="00B83510">
      <w:pPr>
        <w:rPr>
          <w:rFonts w:ascii="Calibri" w:hAnsi="Calibri" w:cs="Comic Sans MS"/>
          <w:sz w:val="22"/>
          <w:szCs w:val="22"/>
        </w:rPr>
      </w:pPr>
    </w:p>
    <w:p w:rsidR="00B83510" w:rsidRDefault="00E44D18">
      <w:pPr>
        <w:rPr>
          <w:rFonts w:ascii="Calibri" w:hAnsi="Calibri" w:cs="Comic Sans MS"/>
          <w:szCs w:val="22"/>
        </w:rPr>
      </w:pPr>
      <w:r>
        <w:rPr>
          <w:rFonts w:ascii="Calibri" w:hAnsi="Calibri" w:cs="Comic Sans MS"/>
          <w:szCs w:val="22"/>
        </w:rPr>
        <w:tab/>
      </w:r>
    </w:p>
    <w:p w:rsidR="00E44D18" w:rsidRDefault="00E44D18" w:rsidP="00B83510">
      <w:pPr>
        <w:ind w:firstLine="360"/>
        <w:rPr>
          <w:rFonts w:ascii="Calibri" w:hAnsi="Calibri" w:cs="Comic Sans MS"/>
          <w:szCs w:val="22"/>
        </w:rPr>
      </w:pPr>
      <w:r>
        <w:rPr>
          <w:rFonts w:ascii="Calibri" w:hAnsi="Calibri" w:cs="Comic Sans MS"/>
          <w:szCs w:val="22"/>
        </w:rPr>
        <w:t xml:space="preserve">4. </w:t>
      </w:r>
      <w:r>
        <w:rPr>
          <w:rFonts w:ascii="Calibri" w:hAnsi="Calibri" w:cs="Comic Sans MS"/>
          <w:szCs w:val="22"/>
          <w:u w:val="single"/>
        </w:rPr>
        <w:t>Un</w:t>
      </w:r>
      <w:r w:rsidR="00B83510">
        <w:rPr>
          <w:rFonts w:ascii="Calibri" w:hAnsi="Calibri" w:cs="Comic Sans MS"/>
          <w:szCs w:val="22"/>
          <w:u w:val="single"/>
        </w:rPr>
        <w:t>e étiquette collé sur le devant du casque a</w:t>
      </w:r>
      <w:r>
        <w:rPr>
          <w:rFonts w:ascii="Calibri" w:hAnsi="Calibri" w:cs="Comic Sans MS"/>
          <w:szCs w:val="22"/>
        </w:rPr>
        <w:t>vec au feutre noir et en gros caractères :</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numéro de l’équipe (le même pour les 4 équipiers)</w:t>
      </w:r>
    </w:p>
    <w:p w:rsidR="00E44D18" w:rsidRDefault="00E44D18" w:rsidP="00B83510">
      <w:pPr>
        <w:tabs>
          <w:tab w:val="left" w:pos="1440"/>
        </w:tabs>
        <w:ind w:left="360"/>
      </w:pP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E44D18" w:rsidRDefault="00E44D18">
      <w:pPr>
        <w:rPr>
          <w:rFonts w:ascii="Calibri" w:hAnsi="Calibri" w:cs="Comic Sans MS"/>
          <w:b/>
          <w:bCs/>
          <w:sz w:val="36"/>
          <w:szCs w:val="22"/>
        </w:rPr>
      </w:pPr>
    </w:p>
    <w:p w:rsidR="00E44D18" w:rsidRDefault="00E44D18">
      <w:pPr>
        <w:pStyle w:val="Titre20"/>
        <w:numPr>
          <w:ilvl w:val="0"/>
          <w:numId w:val="2"/>
        </w:numPr>
        <w:tabs>
          <w:tab w:val="left" w:pos="1440"/>
        </w:tabs>
        <w:jc w:val="left"/>
        <w:rPr>
          <w:rFonts w:ascii="Calibri" w:hAnsi="Calibri" w:cs="Comic Sans MS"/>
          <w:sz w:val="24"/>
          <w:szCs w:val="22"/>
        </w:rPr>
      </w:pPr>
      <w:r>
        <w:rPr>
          <w:rFonts w:ascii="Calibri" w:hAnsi="Calibri" w:cs="Comic Sans MS"/>
          <w:b/>
          <w:bCs/>
          <w:sz w:val="36"/>
          <w:szCs w:val="22"/>
        </w:rPr>
        <w:t>PAR ÉQUIPE</w:t>
      </w:r>
    </w:p>
    <w:p w:rsidR="00E44D18" w:rsidRDefault="00E44D18">
      <w:pPr>
        <w:pStyle w:val="Titre20"/>
        <w:ind w:left="709"/>
        <w:jc w:val="left"/>
        <w:rPr>
          <w:rFonts w:ascii="Calibri" w:hAnsi="Calibri" w:cs="Comic Sans MS"/>
          <w:szCs w:val="22"/>
        </w:rPr>
      </w:pPr>
      <w:r>
        <w:rPr>
          <w:rFonts w:ascii="Calibri" w:hAnsi="Calibri" w:cs="Comic Sans MS"/>
          <w:sz w:val="24"/>
          <w:szCs w:val="22"/>
        </w:rPr>
        <w:t xml:space="preserve">1. </w:t>
      </w:r>
      <w:r>
        <w:rPr>
          <w:rFonts w:ascii="Calibri" w:hAnsi="Calibri" w:cs="Comic Sans MS"/>
          <w:sz w:val="24"/>
          <w:szCs w:val="22"/>
          <w:u w:val="single"/>
        </w:rPr>
        <w:t>Un zip</w:t>
      </w:r>
      <w:r>
        <w:rPr>
          <w:rFonts w:ascii="Calibri" w:hAnsi="Calibri" w:cs="Comic Sans MS"/>
          <w:sz w:val="24"/>
          <w:szCs w:val="22"/>
        </w:rPr>
        <w:t xml:space="preserve"> (type ski) pour attacher la feuille de route (donnée au départ)</w:t>
      </w:r>
    </w:p>
    <w:p w:rsidR="00E44D18" w:rsidRDefault="00E44D18">
      <w:pPr>
        <w:rPr>
          <w:rFonts w:ascii="Calibri" w:hAnsi="Calibri" w:cs="Comic Sans MS"/>
          <w:szCs w:val="22"/>
          <w:u w:val="single"/>
        </w:rPr>
      </w:pPr>
      <w:r>
        <w:rPr>
          <w:rFonts w:ascii="Calibri" w:hAnsi="Calibri" w:cs="Comic Sans MS"/>
          <w:szCs w:val="22"/>
        </w:rPr>
        <w:tab/>
        <w:t xml:space="preserve">2. </w:t>
      </w:r>
      <w:r>
        <w:rPr>
          <w:rFonts w:ascii="Calibri" w:hAnsi="Calibri" w:cs="Comic Sans MS"/>
          <w:szCs w:val="22"/>
          <w:u w:val="single"/>
        </w:rPr>
        <w:t>2 crayons à papier</w:t>
      </w:r>
    </w:p>
    <w:p w:rsidR="00E44D18" w:rsidRDefault="00E44D18">
      <w:pPr>
        <w:pageBreakBefore/>
        <w:rPr>
          <w:rFonts w:ascii="Calibri" w:hAnsi="Calibri" w:cs="Comic Sans MS"/>
          <w:szCs w:val="22"/>
          <w:u w:val="single"/>
        </w:rPr>
      </w:pPr>
    </w:p>
    <w:p w:rsidR="00E44D18"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sz w:val="22"/>
          <w:szCs w:val="22"/>
        </w:rPr>
      </w:pPr>
      <w:r>
        <w:rPr>
          <w:rFonts w:ascii="Calibri" w:hAnsi="Calibri" w:cs="Comic Sans MS"/>
          <w:b/>
          <w:bCs/>
          <w:sz w:val="48"/>
          <w:szCs w:val="22"/>
        </w:rPr>
        <w:t>DÉROULEMENT POUR LES ENFANTS</w:t>
      </w: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r>
        <w:rPr>
          <w:rFonts w:ascii="Calibri" w:hAnsi="Calibri" w:cs="Comic Sans MS"/>
          <w:b/>
          <w:bCs/>
          <w:sz w:val="22"/>
          <w:szCs w:val="22"/>
        </w:rPr>
        <w:t>TOUT AU LONG DU DEROULEMENT LES ENFANTS GARDERONT LEUR CASQUE</w:t>
      </w:r>
    </w:p>
    <w:p w:rsidR="00E44D18" w:rsidRDefault="00E44D18">
      <w:pPr>
        <w:ind w:left="720"/>
        <w:rPr>
          <w:rFonts w:ascii="Calibri" w:hAnsi="Calibri" w:cs="Comic Sans MS"/>
          <w:sz w:val="22"/>
          <w:szCs w:val="22"/>
        </w:rPr>
      </w:pPr>
    </w:p>
    <w:p w:rsidR="00E44D18" w:rsidRDefault="00E44D18">
      <w:pPr>
        <w:numPr>
          <w:ilvl w:val="0"/>
          <w:numId w:val="9"/>
        </w:numPr>
        <w:tabs>
          <w:tab w:val="left" w:pos="1440"/>
        </w:tabs>
        <w:rPr>
          <w:rFonts w:ascii="Calibri" w:hAnsi="Calibri" w:cs="Calibri"/>
          <w:sz w:val="22"/>
          <w:szCs w:val="22"/>
        </w:rPr>
      </w:pPr>
      <w:r>
        <w:rPr>
          <w:rFonts w:ascii="Calibri" w:hAnsi="Calibri" w:cs="Comic Sans MS"/>
          <w:szCs w:val="22"/>
        </w:rPr>
        <w:t>Départ de SIXT (</w:t>
      </w:r>
      <w:r>
        <w:rPr>
          <w:rFonts w:ascii="Calibri" w:hAnsi="Calibri" w:cs="Comic Sans MS"/>
          <w:b/>
          <w:bCs/>
          <w:szCs w:val="22"/>
        </w:rPr>
        <w:t>déplacement à pied</w:t>
      </w:r>
      <w:r>
        <w:rPr>
          <w:rFonts w:ascii="Calibri" w:hAnsi="Calibri" w:cs="Comic Sans MS"/>
          <w:szCs w:val="22"/>
        </w:rPr>
        <w:t xml:space="preserve">) </w:t>
      </w:r>
    </w:p>
    <w:p w:rsidR="00E44D18" w:rsidRDefault="00E44D18">
      <w:pPr>
        <w:tabs>
          <w:tab w:val="left" w:pos="1440"/>
        </w:tabs>
        <w:ind w:left="720" w:hanging="360"/>
        <w:rPr>
          <w:rFonts w:ascii="Calibri" w:hAnsi="Calibri" w:cs="Calibri"/>
          <w:sz w:val="22"/>
          <w:szCs w:val="22"/>
        </w:rPr>
      </w:pPr>
    </w:p>
    <w:p w:rsidR="00E44D18" w:rsidRDefault="00E44D18">
      <w:pPr>
        <w:numPr>
          <w:ilvl w:val="0"/>
          <w:numId w:val="9"/>
        </w:numPr>
        <w:tabs>
          <w:tab w:val="left" w:pos="1440"/>
        </w:tabs>
        <w:rPr>
          <w:rFonts w:ascii="Calibri" w:hAnsi="Calibri" w:cs="Calibri"/>
          <w:sz w:val="22"/>
          <w:szCs w:val="22"/>
        </w:rPr>
      </w:pPr>
      <w:r>
        <w:rPr>
          <w:rFonts w:ascii="Calibri" w:hAnsi="Calibri" w:cs="Comic Sans MS"/>
          <w:szCs w:val="22"/>
        </w:rPr>
        <w:t>Epreuve d’</w:t>
      </w:r>
      <w:r>
        <w:rPr>
          <w:rFonts w:ascii="Calibri" w:hAnsi="Calibri" w:cs="Comic Sans MS"/>
          <w:b/>
          <w:bCs/>
          <w:szCs w:val="22"/>
        </w:rPr>
        <w:t>escalade</w:t>
      </w:r>
      <w:r>
        <w:rPr>
          <w:rFonts w:ascii="Calibri" w:hAnsi="Calibri" w:cs="Comic Sans MS"/>
          <w:szCs w:val="22"/>
        </w:rPr>
        <w:t xml:space="preserve"> aux Tines pour</w:t>
      </w:r>
      <w:r>
        <w:rPr>
          <w:rFonts w:ascii="Calibri" w:hAnsi="Calibri" w:cs="Comic Sans MS"/>
          <w:i/>
          <w:iCs/>
          <w:szCs w:val="22"/>
        </w:rPr>
        <w:t>2 enfants</w:t>
      </w:r>
      <w:r>
        <w:rPr>
          <w:rFonts w:ascii="Calibri" w:hAnsi="Calibri" w:cs="Comic Sans MS"/>
          <w:b/>
          <w:bCs/>
          <w:szCs w:val="22"/>
        </w:rPr>
        <w:t xml:space="preserve"> et franchissement </w:t>
      </w:r>
      <w:r>
        <w:rPr>
          <w:rFonts w:ascii="Calibri" w:hAnsi="Calibri" w:cs="Comic Sans MS"/>
          <w:szCs w:val="22"/>
        </w:rPr>
        <w:t xml:space="preserve">pour les </w:t>
      </w:r>
      <w:r>
        <w:rPr>
          <w:rFonts w:ascii="Calibri" w:hAnsi="Calibri" w:cs="Comic Sans MS"/>
          <w:i/>
          <w:iCs/>
          <w:szCs w:val="22"/>
        </w:rPr>
        <w:t xml:space="preserve">2 autres enfants. (franchissent de type </w:t>
      </w:r>
      <w:proofErr w:type="spellStart"/>
      <w:r>
        <w:rPr>
          <w:rFonts w:ascii="Calibri" w:hAnsi="Calibri" w:cs="Comic Sans MS"/>
          <w:i/>
          <w:iCs/>
          <w:szCs w:val="22"/>
        </w:rPr>
        <w:t>slackline</w:t>
      </w:r>
      <w:proofErr w:type="spellEnd"/>
      <w:r>
        <w:rPr>
          <w:rFonts w:ascii="Calibri" w:hAnsi="Calibri" w:cs="Comic Sans MS"/>
          <w:i/>
          <w:iCs/>
          <w:szCs w:val="22"/>
        </w:rPr>
        <w:t xml:space="preserve"> installé au lac aux dames) </w:t>
      </w:r>
    </w:p>
    <w:p w:rsidR="00E44D18" w:rsidRDefault="00E44D18">
      <w:pPr>
        <w:tabs>
          <w:tab w:val="left" w:pos="1440"/>
        </w:tabs>
        <w:ind w:left="720" w:hanging="360"/>
        <w:rPr>
          <w:rFonts w:ascii="Calibri" w:hAnsi="Calibri" w:cs="Calibri"/>
          <w:sz w:val="22"/>
          <w:szCs w:val="22"/>
        </w:rPr>
      </w:pPr>
    </w:p>
    <w:p w:rsidR="00E44D18" w:rsidRDefault="00E44D18">
      <w:pPr>
        <w:numPr>
          <w:ilvl w:val="0"/>
          <w:numId w:val="9"/>
        </w:numPr>
        <w:tabs>
          <w:tab w:val="left" w:pos="1440"/>
        </w:tabs>
        <w:rPr>
          <w:rFonts w:ascii="Calibri" w:hAnsi="Calibri" w:cs="Calibri"/>
        </w:rPr>
      </w:pPr>
      <w:r>
        <w:rPr>
          <w:rFonts w:ascii="Calibri" w:hAnsi="Calibri" w:cs="Comic Sans MS"/>
          <w:b/>
          <w:bCs/>
          <w:szCs w:val="22"/>
        </w:rPr>
        <w:t>Passage à pied</w:t>
      </w:r>
      <w:r>
        <w:rPr>
          <w:rFonts w:ascii="Calibri" w:hAnsi="Calibri" w:cs="Comic Sans MS"/>
          <w:szCs w:val="22"/>
        </w:rPr>
        <w:t xml:space="preserve"> dans les anciennes Gorges des Tines </w:t>
      </w:r>
    </w:p>
    <w:p w:rsidR="00E44D18" w:rsidRDefault="00E44D18">
      <w:pPr>
        <w:tabs>
          <w:tab w:val="left" w:pos="1440"/>
        </w:tabs>
        <w:ind w:left="720" w:hanging="360"/>
        <w:rPr>
          <w:rFonts w:ascii="Calibri" w:hAnsi="Calibri" w:cs="Calibri"/>
        </w:rPr>
      </w:pPr>
    </w:p>
    <w:p w:rsidR="00E44D18" w:rsidRDefault="00E44D18">
      <w:pPr>
        <w:numPr>
          <w:ilvl w:val="0"/>
          <w:numId w:val="9"/>
        </w:numPr>
        <w:tabs>
          <w:tab w:val="left" w:pos="1440"/>
        </w:tabs>
        <w:rPr>
          <w:rFonts w:ascii="Calibri" w:hAnsi="Calibri" w:cs="Calibri"/>
        </w:rPr>
      </w:pPr>
      <w:r>
        <w:rPr>
          <w:rFonts w:ascii="Calibri" w:hAnsi="Calibri" w:cs="Comic Sans MS"/>
          <w:szCs w:val="22"/>
        </w:rPr>
        <w:t xml:space="preserve">Récupération des VTT et </w:t>
      </w:r>
      <w:r>
        <w:rPr>
          <w:rFonts w:ascii="Calibri" w:hAnsi="Calibri" w:cs="Comic Sans MS"/>
          <w:b/>
          <w:bCs/>
          <w:szCs w:val="22"/>
        </w:rPr>
        <w:t>Randonnée à vélo</w:t>
      </w:r>
    </w:p>
    <w:p w:rsidR="00E44D18" w:rsidRDefault="00E44D18">
      <w:pPr>
        <w:tabs>
          <w:tab w:val="left" w:pos="1440"/>
        </w:tabs>
        <w:ind w:left="720" w:hanging="360"/>
        <w:rPr>
          <w:rFonts w:ascii="Calibri" w:hAnsi="Calibri" w:cs="Calibri"/>
        </w:rPr>
      </w:pPr>
    </w:p>
    <w:p w:rsidR="00E44D18" w:rsidRDefault="00E44D18">
      <w:pPr>
        <w:numPr>
          <w:ilvl w:val="0"/>
          <w:numId w:val="9"/>
        </w:numPr>
        <w:tabs>
          <w:tab w:val="left" w:pos="1440"/>
        </w:tabs>
        <w:rPr>
          <w:rFonts w:ascii="Calibri" w:hAnsi="Calibri" w:cs="Comic Sans MS"/>
          <w:b/>
          <w:bCs/>
          <w:szCs w:val="22"/>
        </w:rPr>
      </w:pPr>
      <w:r>
        <w:rPr>
          <w:rFonts w:ascii="Calibri" w:hAnsi="Calibri" w:cs="Comic Sans MS"/>
          <w:szCs w:val="22"/>
        </w:rPr>
        <w:t>Base de Loisirs de Samoëns</w:t>
      </w:r>
      <w:r>
        <w:rPr>
          <w:rFonts w:ascii="Calibri" w:hAnsi="Calibri" w:cs="Comic Sans MS"/>
          <w:b/>
          <w:bCs/>
          <w:szCs w:val="22"/>
        </w:rPr>
        <w:t xml:space="preserve"> : </w:t>
      </w:r>
    </w:p>
    <w:p w:rsidR="00E44D18" w:rsidRDefault="00E44D18">
      <w:pPr>
        <w:tabs>
          <w:tab w:val="left" w:pos="1440"/>
        </w:tabs>
        <w:ind w:left="1069" w:hanging="360"/>
        <w:rPr>
          <w:rFonts w:ascii="Calibri" w:hAnsi="Calibri" w:cs="Comic Sans MS"/>
          <w:b/>
          <w:bCs/>
          <w:szCs w:val="22"/>
        </w:rPr>
      </w:pPr>
      <w:r>
        <w:rPr>
          <w:rFonts w:ascii="Calibri" w:hAnsi="Calibri" w:cs="Comic Sans MS"/>
          <w:b/>
          <w:bCs/>
          <w:szCs w:val="22"/>
        </w:rPr>
        <w:t xml:space="preserve">3 épreuves </w:t>
      </w:r>
      <w:r>
        <w:rPr>
          <w:rFonts w:ascii="Calibri" w:hAnsi="Calibri" w:cs="Comic Sans MS"/>
          <w:b/>
          <w:bCs/>
          <w:szCs w:val="22"/>
          <w:u w:val="single"/>
        </w:rPr>
        <w:t>(ordre aléatoire en fonction de la répartition des équipes)</w:t>
      </w:r>
    </w:p>
    <w:p w:rsidR="00E44D18" w:rsidRDefault="0055002C">
      <w:pPr>
        <w:tabs>
          <w:tab w:val="left" w:pos="1440"/>
        </w:tabs>
        <w:ind w:left="1069" w:hanging="360"/>
        <w:rPr>
          <w:rFonts w:ascii="Calibri" w:hAnsi="Calibri" w:cs="Comic Sans MS"/>
          <w:b/>
          <w:bCs/>
          <w:szCs w:val="22"/>
        </w:rPr>
      </w:pPr>
      <w:r>
        <w:rPr>
          <w:rFonts w:ascii="Calibri" w:hAnsi="Calibri" w:cs="Comic Sans MS"/>
          <w:b/>
          <w:bCs/>
          <w:szCs w:val="22"/>
        </w:rPr>
        <w:t>- épreuve de Tir à l’arc</w:t>
      </w:r>
    </w:p>
    <w:p w:rsidR="00E44D18" w:rsidRDefault="00E44D18">
      <w:pPr>
        <w:tabs>
          <w:tab w:val="left" w:pos="1440"/>
        </w:tabs>
        <w:ind w:left="1069" w:hanging="360"/>
        <w:rPr>
          <w:rFonts w:ascii="Calibri" w:hAnsi="Calibri" w:cs="Comic Sans MS"/>
          <w:b/>
          <w:bCs/>
          <w:szCs w:val="22"/>
        </w:rPr>
      </w:pPr>
      <w:r>
        <w:rPr>
          <w:rFonts w:ascii="Calibri" w:hAnsi="Calibri" w:cs="Comic Sans MS"/>
          <w:b/>
          <w:bCs/>
          <w:szCs w:val="22"/>
        </w:rPr>
        <w:t xml:space="preserve">- Epreuve d’Orientation : </w:t>
      </w:r>
      <w:r>
        <w:rPr>
          <w:rFonts w:ascii="Calibri" w:hAnsi="Calibri" w:cs="Comic Sans MS"/>
          <w:szCs w:val="22"/>
        </w:rPr>
        <w:t>sur la base de Samoëns ; parcours jalonné (main courante)</w:t>
      </w:r>
      <w:r>
        <w:rPr>
          <w:rFonts w:ascii="Calibri" w:hAnsi="Calibri" w:cs="Comic Sans MS"/>
          <w:b/>
          <w:bCs/>
          <w:szCs w:val="22"/>
        </w:rPr>
        <w:t xml:space="preserve"> </w:t>
      </w:r>
    </w:p>
    <w:p w:rsidR="00E44D18" w:rsidRDefault="00E44D18">
      <w:pPr>
        <w:tabs>
          <w:tab w:val="left" w:pos="1440"/>
        </w:tabs>
        <w:ind w:left="1069" w:hanging="360"/>
        <w:rPr>
          <w:rFonts w:ascii="Calibri" w:hAnsi="Calibri" w:cs="Calibri"/>
        </w:rPr>
      </w:pPr>
      <w:r>
        <w:rPr>
          <w:rFonts w:ascii="Calibri" w:hAnsi="Calibri" w:cs="Comic Sans MS"/>
          <w:b/>
          <w:bCs/>
          <w:szCs w:val="22"/>
        </w:rPr>
        <w:t xml:space="preserve">- franchissement </w:t>
      </w:r>
      <w:r>
        <w:rPr>
          <w:rFonts w:ascii="Calibri" w:hAnsi="Calibri" w:cs="Comic Sans MS"/>
          <w:szCs w:val="22"/>
        </w:rPr>
        <w:t xml:space="preserve">sur sangle </w:t>
      </w:r>
    </w:p>
    <w:p w:rsidR="00E44D18" w:rsidRDefault="00E44D18">
      <w:pPr>
        <w:tabs>
          <w:tab w:val="left" w:pos="1440"/>
        </w:tabs>
        <w:ind w:left="720" w:hanging="360"/>
        <w:rPr>
          <w:rFonts w:ascii="Calibri" w:hAnsi="Calibri" w:cs="Calibri"/>
        </w:rPr>
      </w:pPr>
    </w:p>
    <w:p w:rsidR="00E44D18" w:rsidRDefault="00E44D18">
      <w:pPr>
        <w:numPr>
          <w:ilvl w:val="0"/>
          <w:numId w:val="9"/>
        </w:numPr>
        <w:tabs>
          <w:tab w:val="left" w:pos="1440"/>
        </w:tabs>
        <w:rPr>
          <w:rFonts w:ascii="Calibri" w:hAnsi="Calibri" w:cs="Calibri"/>
        </w:rPr>
      </w:pPr>
      <w:r>
        <w:rPr>
          <w:rFonts w:ascii="Calibri" w:hAnsi="Calibri" w:cs="Comic Sans MS"/>
          <w:b/>
          <w:bCs/>
          <w:szCs w:val="22"/>
        </w:rPr>
        <w:t xml:space="preserve">Epreuve de VTT Trial </w:t>
      </w:r>
      <w:r>
        <w:rPr>
          <w:rFonts w:ascii="Calibri" w:hAnsi="Calibri" w:cs="Comic Sans MS"/>
          <w:i/>
          <w:iCs/>
          <w:szCs w:val="22"/>
        </w:rPr>
        <w:t>(2 niveaux de difficulté au choix)</w:t>
      </w:r>
    </w:p>
    <w:p w:rsidR="00E44D18" w:rsidRDefault="00E44D18">
      <w:pPr>
        <w:tabs>
          <w:tab w:val="left" w:pos="1440"/>
        </w:tabs>
        <w:ind w:left="720" w:hanging="360"/>
        <w:rPr>
          <w:rFonts w:ascii="Calibri" w:hAnsi="Calibri" w:cs="Calibri"/>
        </w:rPr>
      </w:pPr>
    </w:p>
    <w:p w:rsidR="00E44D18" w:rsidRDefault="00E44D18">
      <w:pPr>
        <w:numPr>
          <w:ilvl w:val="0"/>
          <w:numId w:val="9"/>
        </w:numPr>
        <w:tabs>
          <w:tab w:val="left" w:pos="1440"/>
        </w:tabs>
        <w:rPr>
          <w:rFonts w:ascii="Calibri" w:hAnsi="Calibri" w:cs="Comic Sans MS"/>
          <w:b/>
          <w:bCs/>
          <w:sz w:val="20"/>
          <w:szCs w:val="20"/>
        </w:rPr>
      </w:pPr>
      <w:r>
        <w:rPr>
          <w:rFonts w:ascii="Calibri" w:hAnsi="Calibri" w:cs="Comic Sans MS"/>
          <w:b/>
          <w:bCs/>
          <w:szCs w:val="22"/>
        </w:rPr>
        <w:t xml:space="preserve">VTT Randonnée </w:t>
      </w:r>
      <w:r>
        <w:rPr>
          <w:rFonts w:ascii="Calibri" w:hAnsi="Calibri" w:cs="Comic Sans MS"/>
          <w:i/>
          <w:iCs/>
          <w:szCs w:val="22"/>
        </w:rPr>
        <w:t>jusqu’à Morillon (arrivée en Amont de la Base de Loisirs du Lac Bleu)</w:t>
      </w:r>
    </w:p>
    <w:p w:rsidR="00E44D18" w:rsidRDefault="00E44D18">
      <w:pPr>
        <w:rPr>
          <w:rFonts w:ascii="Calibri" w:hAnsi="Calibri" w:cs="Comic Sans MS"/>
          <w:b/>
          <w:bCs/>
          <w:sz w:val="20"/>
          <w:szCs w:val="20"/>
        </w:rPr>
      </w:pPr>
    </w:p>
    <w:p w:rsidR="00E44D18" w:rsidRDefault="00E44D18">
      <w:pPr>
        <w:rPr>
          <w:rFonts w:ascii="Calibri" w:hAnsi="Calibri" w:cs="Comic Sans MS"/>
          <w:szCs w:val="22"/>
        </w:rPr>
      </w:pPr>
      <w:r>
        <w:rPr>
          <w:rFonts w:ascii="Calibri" w:hAnsi="Calibri" w:cs="Comic Sans MS"/>
          <w:b/>
          <w:bCs/>
          <w:szCs w:val="22"/>
        </w:rPr>
        <w:t xml:space="preserve">LORS DE CHAQUE EPREUVE: </w:t>
      </w:r>
      <w:r>
        <w:rPr>
          <w:rFonts w:ascii="Calibri" w:hAnsi="Calibri" w:cs="Comic Sans MS"/>
          <w:szCs w:val="22"/>
        </w:rPr>
        <w:t xml:space="preserve">les enfants récupèrent et notent sur leur carnet de route les mots figurant sur les indices obtenus. </w:t>
      </w:r>
    </w:p>
    <w:p w:rsidR="00E44D18" w:rsidRDefault="00E44D18">
      <w:pPr>
        <w:rPr>
          <w:rFonts w:ascii="Calibri" w:hAnsi="Calibri" w:cs="Comic Sans MS"/>
          <w:sz w:val="22"/>
          <w:szCs w:val="22"/>
        </w:rPr>
      </w:pPr>
      <w:r>
        <w:rPr>
          <w:rFonts w:ascii="Calibri" w:hAnsi="Calibri" w:cs="Comic Sans MS"/>
          <w:szCs w:val="22"/>
        </w:rPr>
        <w:t xml:space="preserve">Bien lire la fiche : </w:t>
      </w:r>
      <w:r>
        <w:rPr>
          <w:rFonts w:ascii="Calibri" w:hAnsi="Calibri" w:cs="Comic Sans MS"/>
          <w:b/>
          <w:bCs/>
        </w:rPr>
        <w:t>Comment résoudre l’énigme Passe Montagne… ?</w:t>
      </w:r>
    </w:p>
    <w:p w:rsidR="00E44D18" w:rsidRDefault="00E44D18">
      <w:pPr>
        <w:rPr>
          <w:rFonts w:ascii="Calibri" w:hAnsi="Calibri" w:cs="Comic Sans MS"/>
          <w:sz w:val="22"/>
          <w:szCs w:val="22"/>
        </w:rPr>
      </w:pPr>
    </w:p>
    <w:p w:rsidR="00E44D18" w:rsidRDefault="00E44D18">
      <w:pPr>
        <w:rPr>
          <w:rFonts w:ascii="Calibri" w:hAnsi="Calibri" w:cs="Comic Sans MS"/>
          <w:sz w:val="20"/>
          <w:szCs w:val="20"/>
        </w:rPr>
      </w:pPr>
      <w:r>
        <w:rPr>
          <w:rFonts w:ascii="Calibri" w:hAnsi="Calibri" w:cs="Comic Sans MS"/>
          <w:b/>
          <w:bCs/>
          <w:sz w:val="32"/>
          <w:szCs w:val="22"/>
        </w:rPr>
        <w:t>A l’ARRIVÉE:</w:t>
      </w:r>
    </w:p>
    <w:p w:rsidR="00E44D18" w:rsidRDefault="00E44D18">
      <w:pPr>
        <w:rPr>
          <w:rFonts w:ascii="Calibri" w:hAnsi="Calibri" w:cs="Comic Sans MS"/>
          <w:sz w:val="20"/>
          <w:szCs w:val="20"/>
        </w:rPr>
      </w:pPr>
    </w:p>
    <w:p w:rsidR="00E44D18" w:rsidRDefault="00E44D18">
      <w:pPr>
        <w:numPr>
          <w:ilvl w:val="0"/>
          <w:numId w:val="4"/>
        </w:numPr>
        <w:tabs>
          <w:tab w:val="left" w:pos="1440"/>
        </w:tabs>
        <w:rPr>
          <w:rFonts w:ascii="Calibri" w:hAnsi="Calibri" w:cs="Comic Sans MS"/>
          <w:szCs w:val="22"/>
        </w:rPr>
      </w:pPr>
      <w:r>
        <w:rPr>
          <w:rFonts w:ascii="Calibri" w:hAnsi="Calibri" w:cs="Comic Sans MS"/>
          <w:szCs w:val="22"/>
        </w:rPr>
        <w:t>CHAQUE ÉQUIPE</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résout l’énigme,</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remet sa feuille de route à la table d’arrivée,</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assemble sa pièce de puzzle</w:t>
      </w:r>
    </w:p>
    <w:p w:rsidR="00E44D18" w:rsidRDefault="00E44D18">
      <w:pPr>
        <w:numPr>
          <w:ilvl w:val="0"/>
          <w:numId w:val="5"/>
        </w:numPr>
        <w:tabs>
          <w:tab w:val="left" w:pos="1440"/>
        </w:tabs>
        <w:rPr>
          <w:rFonts w:ascii="Calibri" w:hAnsi="Calibri" w:cs="Comic Sans MS"/>
          <w:sz w:val="20"/>
          <w:szCs w:val="20"/>
        </w:rPr>
      </w:pPr>
      <w:r>
        <w:rPr>
          <w:rFonts w:ascii="Calibri" w:hAnsi="Calibri" w:cs="Comic Sans MS"/>
          <w:szCs w:val="22"/>
        </w:rPr>
        <w:t>récupère ses brevets USEP – PASSE MONTAGNE</w:t>
      </w:r>
    </w:p>
    <w:p w:rsidR="00E44D18" w:rsidRDefault="00E44D18">
      <w:pPr>
        <w:rPr>
          <w:rFonts w:ascii="Calibri" w:hAnsi="Calibri" w:cs="Comic Sans MS"/>
          <w:sz w:val="20"/>
          <w:szCs w:val="20"/>
        </w:rPr>
      </w:pPr>
    </w:p>
    <w:p w:rsidR="00E44D18" w:rsidRDefault="00E44D18">
      <w:pPr>
        <w:numPr>
          <w:ilvl w:val="0"/>
          <w:numId w:val="4"/>
        </w:numPr>
        <w:tabs>
          <w:tab w:val="left" w:pos="1440"/>
        </w:tabs>
        <w:rPr>
          <w:rFonts w:ascii="Calibri" w:hAnsi="Calibri" w:cs="Comic Sans MS"/>
          <w:szCs w:val="22"/>
        </w:rPr>
      </w:pPr>
      <w:r>
        <w:rPr>
          <w:rFonts w:ascii="Calibri" w:hAnsi="Calibri" w:cs="Comic Sans MS"/>
          <w:szCs w:val="22"/>
        </w:rPr>
        <w:t>CHAQUE ACCOMPAGNATEUR</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récupère les enfants</w:t>
      </w:r>
    </w:p>
    <w:p w:rsidR="00E44D18" w:rsidRDefault="00E44D18">
      <w:pPr>
        <w:numPr>
          <w:ilvl w:val="0"/>
          <w:numId w:val="5"/>
        </w:numPr>
        <w:tabs>
          <w:tab w:val="left" w:pos="1440"/>
        </w:tabs>
        <w:rPr>
          <w:rFonts w:ascii="Calibri" w:hAnsi="Calibri" w:cs="Comic Sans MS"/>
          <w:sz w:val="20"/>
          <w:szCs w:val="20"/>
        </w:rPr>
      </w:pPr>
      <w:r>
        <w:rPr>
          <w:rFonts w:ascii="Calibri" w:hAnsi="Calibri" w:cs="Comic Sans MS"/>
          <w:szCs w:val="22"/>
        </w:rPr>
        <w:t>récupère les vélos</w:t>
      </w:r>
    </w:p>
    <w:p w:rsidR="00E44D18" w:rsidRDefault="00E44D18">
      <w:pPr>
        <w:rPr>
          <w:rFonts w:ascii="Calibri" w:hAnsi="Calibri" w:cs="Comic Sans MS"/>
          <w:sz w:val="20"/>
          <w:szCs w:val="20"/>
        </w:rPr>
      </w:pPr>
    </w:p>
    <w:p w:rsidR="00E44D18" w:rsidRDefault="00E44D18">
      <w:pPr>
        <w:jc w:val="both"/>
        <w:rPr>
          <w:rFonts w:ascii="Calibri" w:hAnsi="Calibri" w:cs="Comic Sans MS"/>
          <w:szCs w:val="22"/>
        </w:rPr>
      </w:pPr>
      <w:r>
        <w:rPr>
          <w:rFonts w:ascii="Calibri" w:hAnsi="Calibri" w:cs="Comic Sans MS"/>
          <w:b/>
          <w:bCs/>
          <w:color w:val="FF0000"/>
          <w:sz w:val="28"/>
          <w:szCs w:val="22"/>
          <w:u w:val="single"/>
        </w:rPr>
        <w:t>RAPPEL</w:t>
      </w:r>
      <w:r>
        <w:rPr>
          <w:rFonts w:ascii="Calibri" w:hAnsi="Calibri" w:cs="Comic Sans MS"/>
          <w:color w:val="FF0000"/>
          <w:sz w:val="28"/>
          <w:szCs w:val="22"/>
        </w:rPr>
        <w:t xml:space="preserve"> : nous nous sommes engagés à ce qu’il n’y ait </w:t>
      </w:r>
      <w:r>
        <w:rPr>
          <w:rFonts w:ascii="Calibri" w:hAnsi="Calibri" w:cs="Comic Sans MS"/>
          <w:b/>
          <w:bCs/>
          <w:color w:val="FF0000"/>
          <w:sz w:val="28"/>
          <w:szCs w:val="22"/>
        </w:rPr>
        <w:t>AUCUN VELO</w:t>
      </w:r>
      <w:r>
        <w:rPr>
          <w:rFonts w:ascii="Calibri" w:hAnsi="Calibri" w:cs="Comic Sans MS"/>
          <w:color w:val="FF0000"/>
          <w:sz w:val="28"/>
          <w:szCs w:val="22"/>
        </w:rPr>
        <w:t xml:space="preserve"> sur la base de MORILLON (autour du lac). Merci de faire respecter avec nous cet engagement</w:t>
      </w:r>
      <w:r>
        <w:rPr>
          <w:rFonts w:ascii="Calibri" w:hAnsi="Calibri" w:cs="Comic Sans MS"/>
          <w:sz w:val="28"/>
          <w:szCs w:val="22"/>
        </w:rPr>
        <w:t xml:space="preserve">. </w:t>
      </w:r>
    </w:p>
    <w:p w:rsidR="00E44D18" w:rsidRDefault="00E44D18">
      <w:pPr>
        <w:rPr>
          <w:rFonts w:ascii="Calibri" w:hAnsi="Calibri" w:cs="Comic Sans MS"/>
          <w:szCs w:val="22"/>
        </w:rPr>
      </w:pPr>
    </w:p>
    <w:p w:rsidR="00E44D18" w:rsidRDefault="00E44D18">
      <w:pPr>
        <w:rPr>
          <w:rFonts w:ascii="Calibri" w:hAnsi="Calibri" w:cs="Comic Sans MS"/>
          <w:szCs w:val="22"/>
        </w:rPr>
      </w:pPr>
    </w:p>
    <w:p w:rsidR="00E44D18" w:rsidRDefault="006F6BCF">
      <w:pPr>
        <w:pageBreakBefore/>
        <w:spacing w:after="283"/>
        <w:jc w:val="center"/>
        <w:rPr>
          <w:rFonts w:ascii="Calibri" w:hAnsi="Calibri" w:cs="Calibri"/>
          <w:sz w:val="40"/>
        </w:rPr>
      </w:pPr>
      <w:r>
        <w:rPr>
          <w:noProof/>
          <w:lang w:eastAsia="fr-FR"/>
        </w:rPr>
        <w:lastRenderedPageBreak/>
        <w:drawing>
          <wp:anchor distT="0" distB="0" distL="114935" distR="114935" simplePos="0" relativeHeight="251686400" behindDoc="0" locked="0" layoutInCell="1" allowOverlap="1">
            <wp:simplePos x="0" y="0"/>
            <wp:positionH relativeFrom="column">
              <wp:posOffset>-178435</wp:posOffset>
            </wp:positionH>
            <wp:positionV relativeFrom="paragraph">
              <wp:posOffset>-422275</wp:posOffset>
            </wp:positionV>
            <wp:extent cx="1648460" cy="1439545"/>
            <wp:effectExtent l="19050" t="0" r="8890"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srcRect/>
                    <a:stretch>
                      <a:fillRect/>
                    </a:stretch>
                  </pic:blipFill>
                  <pic:spPr bwMode="auto">
                    <a:xfrm>
                      <a:off x="0" y="0"/>
                      <a:ext cx="1648460" cy="1439545"/>
                    </a:xfrm>
                    <a:prstGeom prst="rect">
                      <a:avLst/>
                    </a:prstGeom>
                    <a:solidFill>
                      <a:srgbClr val="FFFFFF"/>
                    </a:solidFill>
                    <a:ln w="9525">
                      <a:noFill/>
                      <a:miter lim="800000"/>
                      <a:headEnd/>
                      <a:tailEnd/>
                    </a:ln>
                  </pic:spPr>
                </pic:pic>
              </a:graphicData>
            </a:graphic>
          </wp:anchor>
        </w:drawing>
      </w:r>
      <w:r w:rsidR="00E44D18">
        <w:rPr>
          <w:rFonts w:ascii="Calibri" w:hAnsi="Calibri" w:cs="Comic Sans MS"/>
          <w:sz w:val="40"/>
        </w:rPr>
        <w:t>PASSE-MONTAGNE</w:t>
      </w:r>
    </w:p>
    <w:p w:rsidR="00E44D18" w:rsidRDefault="00E56891">
      <w:pPr>
        <w:pStyle w:val="Titre8"/>
        <w:tabs>
          <w:tab w:val="left" w:pos="0"/>
        </w:tabs>
        <w:rPr>
          <w:rFonts w:ascii="Calibri" w:hAnsi="Calibri" w:cs="Calibri"/>
          <w:sz w:val="40"/>
        </w:rPr>
      </w:pPr>
      <w:r>
        <w:rPr>
          <w:rFonts w:ascii="Calibri" w:hAnsi="Calibri" w:cs="Calibri"/>
          <w:sz w:val="40"/>
        </w:rPr>
        <w:t>mercredi 29 mai</w:t>
      </w:r>
      <w:r w:rsidR="00F041F6">
        <w:rPr>
          <w:rFonts w:ascii="Calibri" w:hAnsi="Calibri" w:cs="Calibri"/>
          <w:sz w:val="40"/>
        </w:rPr>
        <w:t xml:space="preserve"> 202</w:t>
      </w:r>
      <w:r>
        <w:rPr>
          <w:rFonts w:ascii="Calibri" w:hAnsi="Calibri" w:cs="Calibri"/>
          <w:sz w:val="40"/>
        </w:rPr>
        <w:t>4</w:t>
      </w:r>
    </w:p>
    <w:p w:rsidR="001B6FD3" w:rsidRPr="00E44D18" w:rsidRDefault="001B6FD3" w:rsidP="001B6FD3">
      <w:pPr>
        <w:jc w:val="center"/>
        <w:rPr>
          <w:rFonts w:ascii="Calibri" w:hAnsi="Calibri"/>
          <w:sz w:val="28"/>
          <w:szCs w:val="28"/>
        </w:rPr>
      </w:pPr>
      <w:r w:rsidRPr="00E44D18">
        <w:rPr>
          <w:rFonts w:ascii="Calibri" w:hAnsi="Calibri"/>
          <w:sz w:val="28"/>
          <w:szCs w:val="28"/>
        </w:rPr>
        <w:t>Retour au présiden</w:t>
      </w:r>
      <w:r w:rsidR="00E56891">
        <w:rPr>
          <w:rFonts w:ascii="Calibri" w:hAnsi="Calibri"/>
          <w:sz w:val="28"/>
          <w:szCs w:val="28"/>
        </w:rPr>
        <w:t xml:space="preserve">t de secteur pour le </w:t>
      </w:r>
      <w:r w:rsidR="00BB54F4" w:rsidRPr="00E44D18">
        <w:rPr>
          <w:rFonts w:ascii="Calibri" w:hAnsi="Calibri"/>
          <w:sz w:val="28"/>
          <w:szCs w:val="28"/>
        </w:rPr>
        <w:t>6</w:t>
      </w:r>
      <w:r w:rsidR="00E56891">
        <w:rPr>
          <w:rFonts w:ascii="Calibri" w:hAnsi="Calibri"/>
          <w:sz w:val="28"/>
          <w:szCs w:val="28"/>
        </w:rPr>
        <w:t xml:space="preserve"> mai 2024</w:t>
      </w:r>
    </w:p>
    <w:p w:rsidR="00E44D18" w:rsidRDefault="00E44D18"/>
    <w:p w:rsidR="00E44D18" w:rsidRDefault="00E44D18"/>
    <w:p w:rsidR="00E44D18" w:rsidRDefault="00E44D18"/>
    <w:p w:rsidR="00E44D18" w:rsidRDefault="00E44D18">
      <w:pPr>
        <w:rPr>
          <w:rFonts w:ascii="Calibri" w:hAnsi="Calibri" w:cs="Calibri"/>
        </w:rPr>
      </w:pPr>
    </w:p>
    <w:p w:rsidR="00E44D18" w:rsidRDefault="00E44D18">
      <w:pPr>
        <w:pStyle w:val="Titre7"/>
        <w:pBdr>
          <w:top w:val="single" w:sz="4" w:space="1" w:color="000000"/>
          <w:left w:val="single" w:sz="4" w:space="4" w:color="000000"/>
          <w:bottom w:val="single" w:sz="4" w:space="1" w:color="000000"/>
          <w:right w:val="single" w:sz="4" w:space="4" w:color="000000"/>
        </w:pBdr>
        <w:shd w:val="clear" w:color="auto" w:fill="D9D9D9"/>
        <w:tabs>
          <w:tab w:val="left" w:pos="0"/>
        </w:tabs>
        <w:rPr>
          <w:rFonts w:ascii="Calibri" w:hAnsi="Calibri" w:cs="Calibri"/>
        </w:rPr>
      </w:pPr>
      <w:r>
        <w:rPr>
          <w:rFonts w:ascii="Calibri" w:hAnsi="Calibri" w:cs="Calibri"/>
          <w:sz w:val="40"/>
          <w:u w:val="none"/>
        </w:rPr>
        <w:t>ENGAGEMENTS</w:t>
      </w:r>
    </w:p>
    <w:p w:rsidR="00E44D18" w:rsidRDefault="00E44D18">
      <w:pPr>
        <w:rPr>
          <w:rFonts w:ascii="Calibri" w:hAnsi="Calibri" w:cs="Calibri"/>
        </w:rPr>
      </w:pPr>
    </w:p>
    <w:p w:rsidR="00E44D18" w:rsidRDefault="00E44D18">
      <w:pPr>
        <w:rPr>
          <w:rFonts w:ascii="Calibri" w:hAnsi="Calibri" w:cs="Comic Sans MS"/>
        </w:rPr>
      </w:pPr>
    </w:p>
    <w:p w:rsidR="00E44D18" w:rsidRDefault="00E44D18">
      <w:pPr>
        <w:rPr>
          <w:rFonts w:ascii="Calibri" w:hAnsi="Calibri" w:cs="Comic Sans MS"/>
        </w:rPr>
      </w:pPr>
      <w:r>
        <w:rPr>
          <w:rFonts w:ascii="Calibri" w:hAnsi="Calibri" w:cs="Comic Sans MS"/>
        </w:rPr>
        <w:t>L’école ……………………………………………………... représentée par …………………………………………..</w:t>
      </w:r>
    </w:p>
    <w:p w:rsidR="00E44D18" w:rsidRDefault="00E44D18">
      <w:pPr>
        <w:rPr>
          <w:rFonts w:ascii="Calibri" w:hAnsi="Calibri" w:cs="Comic Sans MS"/>
        </w:rPr>
      </w:pPr>
    </w:p>
    <w:p w:rsidR="00E44D18" w:rsidRDefault="00E44D18">
      <w:pPr>
        <w:rPr>
          <w:rFonts w:ascii="Calibri" w:hAnsi="Calibri" w:cs="Comic Sans MS"/>
        </w:rPr>
      </w:pPr>
      <w:r>
        <w:rPr>
          <w:rFonts w:ascii="Calibri" w:hAnsi="Calibri" w:cs="Comic Sans MS"/>
        </w:rPr>
        <w:t xml:space="preserve">Souhaite inscrire : ……………..  </w:t>
      </w:r>
      <w:proofErr w:type="gramStart"/>
      <w:r>
        <w:rPr>
          <w:rFonts w:ascii="Calibri" w:hAnsi="Calibri" w:cs="Comic Sans MS"/>
        </w:rPr>
        <w:t>équipes</w:t>
      </w:r>
      <w:proofErr w:type="gramEnd"/>
      <w:r>
        <w:rPr>
          <w:rFonts w:ascii="Calibri" w:hAnsi="Calibri" w:cs="Comic Sans MS"/>
        </w:rPr>
        <w:t xml:space="preserve"> mixtes</w:t>
      </w:r>
    </w:p>
    <w:p w:rsidR="00E44D18" w:rsidRDefault="00E44D18">
      <w:pPr>
        <w:rPr>
          <w:rFonts w:ascii="Calibri" w:hAnsi="Calibri" w:cs="Comic Sans MS"/>
        </w:rPr>
      </w:pPr>
    </w:p>
    <w:p w:rsidR="00E44D18" w:rsidRDefault="00E44D18">
      <w:pPr>
        <w:rPr>
          <w:rFonts w:ascii="Calibri" w:hAnsi="Calibri" w:cs="Comic Sans MS"/>
        </w:rPr>
      </w:pPr>
      <w:r>
        <w:rPr>
          <w:rFonts w:ascii="Calibri" w:hAnsi="Calibri" w:cs="Comic Sans MS"/>
        </w:rPr>
        <w:t>Et déclare pour les adultes et les enfants concernés</w:t>
      </w:r>
    </w:p>
    <w:p w:rsidR="00E44D18" w:rsidRDefault="00E44D18">
      <w:pPr>
        <w:rPr>
          <w:rFonts w:ascii="Calibri" w:hAnsi="Calibri" w:cs="Comic Sans MS"/>
        </w:rPr>
      </w:pPr>
    </w:p>
    <w:p w:rsidR="00E44D18" w:rsidRDefault="00E44D18">
      <w:pPr>
        <w:rPr>
          <w:rFonts w:ascii="Calibri" w:hAnsi="Calibri" w:cs="Comic Sans MS"/>
        </w:rPr>
      </w:pPr>
    </w:p>
    <w:p w:rsidR="00E44D18" w:rsidRDefault="00E44D18">
      <w:pPr>
        <w:pStyle w:val="Corpsdetexte"/>
        <w:rPr>
          <w:rFonts w:ascii="Calibri" w:hAnsi="Calibri" w:cs="Comic Sans MS"/>
          <w:sz w:val="24"/>
        </w:rPr>
      </w:pPr>
      <w:r>
        <w:rPr>
          <w:rFonts w:ascii="Calibri" w:eastAsia="Wingdings" w:hAnsi="Calibri" w:cs="Wingdings"/>
          <w:sz w:val="24"/>
        </w:rPr>
        <w:t></w:t>
      </w:r>
      <w:r>
        <w:rPr>
          <w:rFonts w:ascii="Calibri" w:eastAsia="Comic Sans MS" w:hAnsi="Calibri" w:cs="Comic Sans MS"/>
          <w:sz w:val="24"/>
        </w:rPr>
        <w:t xml:space="preserve"> </w:t>
      </w:r>
      <w:r>
        <w:rPr>
          <w:rFonts w:ascii="Calibri" w:hAnsi="Calibri" w:cs="Comic Sans MS"/>
          <w:sz w:val="24"/>
        </w:rPr>
        <w:tab/>
        <w:t>avoir pris connaissance du dossier présent sur le site Internet</w:t>
      </w:r>
    </w:p>
    <w:p w:rsidR="00E44D18" w:rsidRDefault="00E44D18">
      <w:pPr>
        <w:pStyle w:val="Corpsdetexte"/>
        <w:rPr>
          <w:rFonts w:ascii="Calibri" w:hAnsi="Calibri" w:cs="Comic Sans MS"/>
          <w:sz w:val="24"/>
        </w:rPr>
      </w:pPr>
    </w:p>
    <w:p w:rsidR="00E44D18" w:rsidRDefault="00E44D18">
      <w:pPr>
        <w:rPr>
          <w:rFonts w:ascii="Calibri" w:hAnsi="Calibri" w:cs="Comic Sans MS"/>
        </w:rPr>
      </w:pPr>
      <w:r>
        <w:rPr>
          <w:rFonts w:ascii="Calibri" w:eastAsia="Wingdings" w:hAnsi="Calibri" w:cs="Wingdings"/>
        </w:rPr>
        <w:t></w:t>
      </w:r>
      <w:r>
        <w:rPr>
          <w:rFonts w:ascii="Calibri" w:eastAsia="Comic Sans MS" w:hAnsi="Calibri" w:cs="Comic Sans MS"/>
        </w:rPr>
        <w:t xml:space="preserve"> </w:t>
      </w:r>
      <w:r>
        <w:rPr>
          <w:rFonts w:ascii="Calibri" w:hAnsi="Calibri" w:cs="Comic Sans MS"/>
        </w:rPr>
        <w:tab/>
        <w:t xml:space="preserve">ne présenter que des équipes de </w:t>
      </w:r>
      <w:r>
        <w:rPr>
          <w:rFonts w:ascii="Calibri" w:hAnsi="Calibri" w:cs="Comic Sans MS"/>
          <w:b/>
          <w:bCs/>
          <w:sz w:val="28"/>
          <w:szCs w:val="28"/>
          <w:u w:val="single"/>
        </w:rPr>
        <w:t>4</w:t>
      </w:r>
      <w:r>
        <w:rPr>
          <w:rFonts w:ascii="Calibri" w:hAnsi="Calibri" w:cs="Comic Sans MS"/>
        </w:rPr>
        <w:t xml:space="preserve"> enfants </w:t>
      </w:r>
    </w:p>
    <w:p w:rsidR="00E44D18" w:rsidRDefault="00E44D18">
      <w:pPr>
        <w:rPr>
          <w:rFonts w:ascii="Calibri" w:hAnsi="Calibri" w:cs="Comic Sans MS"/>
        </w:rPr>
      </w:pPr>
    </w:p>
    <w:p w:rsidR="00E44D18" w:rsidRDefault="00E44D18">
      <w:pPr>
        <w:rPr>
          <w:rFonts w:ascii="Calibri" w:hAnsi="Calibri" w:cs="Comic Sans MS"/>
        </w:rPr>
      </w:pPr>
      <w:r>
        <w:rPr>
          <w:rFonts w:ascii="Calibri" w:eastAsia="Wingdings" w:hAnsi="Calibri" w:cs="Wingdings"/>
        </w:rPr>
        <w:t></w:t>
      </w:r>
      <w:r>
        <w:rPr>
          <w:rFonts w:ascii="Calibri" w:eastAsia="Comic Sans MS" w:hAnsi="Calibri" w:cs="Comic Sans MS"/>
        </w:rPr>
        <w:t xml:space="preserve"> </w:t>
      </w:r>
      <w:r>
        <w:rPr>
          <w:rFonts w:ascii="Calibri" w:hAnsi="Calibri" w:cs="Comic Sans MS"/>
        </w:rPr>
        <w:tab/>
        <w:t>avoir vérifié les vélos de chaque enfant (pneus, chaîne, freins)</w:t>
      </w:r>
    </w:p>
    <w:p w:rsidR="00E44D18" w:rsidRDefault="00E44D18">
      <w:pPr>
        <w:rPr>
          <w:rFonts w:ascii="Calibri" w:hAnsi="Calibri" w:cs="Comic Sans MS"/>
        </w:rPr>
      </w:pPr>
    </w:p>
    <w:p w:rsidR="00E44D18" w:rsidRDefault="00E44D18">
      <w:pPr>
        <w:pStyle w:val="Corpsdetexte21"/>
        <w:rPr>
          <w:rFonts w:ascii="Calibri" w:hAnsi="Calibri" w:cs="Comic Sans MS"/>
          <w:sz w:val="24"/>
        </w:rPr>
      </w:pPr>
      <w:r>
        <w:rPr>
          <w:rFonts w:ascii="Calibri" w:eastAsia="Wingdings" w:hAnsi="Calibri" w:cs="Wingdings"/>
          <w:sz w:val="24"/>
        </w:rPr>
        <w:t></w:t>
      </w:r>
      <w:r>
        <w:rPr>
          <w:rFonts w:ascii="Calibri" w:hAnsi="Calibri" w:cs="Calibri"/>
          <w:sz w:val="24"/>
        </w:rPr>
        <w:t xml:space="preserve"> </w:t>
      </w:r>
      <w:r>
        <w:rPr>
          <w:rFonts w:ascii="Calibri" w:hAnsi="Calibri" w:cs="Calibri"/>
          <w:sz w:val="24"/>
        </w:rPr>
        <w:tab/>
      </w:r>
      <w:r>
        <w:rPr>
          <w:rFonts w:ascii="Calibri" w:hAnsi="Calibri" w:cs="Comic Sans MS"/>
          <w:sz w:val="24"/>
        </w:rPr>
        <w:t>avoir préparé et placé les dossards et les plaques des vélos</w:t>
      </w:r>
    </w:p>
    <w:p w:rsidR="00E44D18" w:rsidRDefault="00E44D18">
      <w:pPr>
        <w:pStyle w:val="Corpsdetexte21"/>
        <w:rPr>
          <w:rFonts w:ascii="Calibri" w:hAnsi="Calibri" w:cs="Comic Sans MS"/>
          <w:sz w:val="24"/>
        </w:rPr>
      </w:pPr>
    </w:p>
    <w:p w:rsidR="00E44D18" w:rsidRDefault="00E44D18">
      <w:pPr>
        <w:pStyle w:val="Corpsdetexte21"/>
        <w:rPr>
          <w:rFonts w:ascii="Calibri" w:hAnsi="Calibri" w:cs="Comic Sans MS"/>
          <w:sz w:val="24"/>
        </w:rPr>
      </w:pPr>
      <w:r>
        <w:rPr>
          <w:rFonts w:ascii="Calibri" w:eastAsia="Wingdings" w:hAnsi="Calibri" w:cs="Wingdings"/>
          <w:sz w:val="24"/>
        </w:rPr>
        <w:t></w:t>
      </w:r>
      <w:r>
        <w:rPr>
          <w:rFonts w:ascii="Calibri" w:hAnsi="Calibri" w:cs="Calibri"/>
          <w:sz w:val="24"/>
        </w:rPr>
        <w:tab/>
      </w:r>
      <w:r>
        <w:rPr>
          <w:rFonts w:ascii="Calibri" w:hAnsi="Calibri" w:cs="Comic Sans MS"/>
          <w:sz w:val="24"/>
        </w:rPr>
        <w:t>mettre à la disposition de l’organisation au moins 1 personne indépendante du transport et de la prise en charge des enfants.</w:t>
      </w:r>
    </w:p>
    <w:p w:rsidR="00E44D18" w:rsidRDefault="00E44D18">
      <w:pPr>
        <w:pStyle w:val="Corpsdetexte21"/>
        <w:rPr>
          <w:rFonts w:ascii="Calibri" w:hAnsi="Calibri" w:cs="Comic Sans MS"/>
          <w:sz w:val="24"/>
        </w:rPr>
      </w:pPr>
    </w:p>
    <w:p w:rsidR="00E44D18" w:rsidRDefault="00E44D18">
      <w:pPr>
        <w:pStyle w:val="Corpsdetexte21"/>
        <w:rPr>
          <w:rFonts w:ascii="Calibri" w:hAnsi="Calibri" w:cs="Comic Sans MS"/>
          <w:sz w:val="24"/>
        </w:rPr>
      </w:pPr>
    </w:p>
    <w:tbl>
      <w:tblPr>
        <w:tblW w:w="0" w:type="auto"/>
        <w:tblInd w:w="55" w:type="dxa"/>
        <w:tblLayout w:type="fixed"/>
        <w:tblCellMar>
          <w:top w:w="55" w:type="dxa"/>
          <w:left w:w="55" w:type="dxa"/>
          <w:bottom w:w="55" w:type="dxa"/>
          <w:right w:w="55" w:type="dxa"/>
        </w:tblCellMar>
        <w:tblLook w:val="0000"/>
      </w:tblPr>
      <w:tblGrid>
        <w:gridCol w:w="4818"/>
        <w:gridCol w:w="4830"/>
      </w:tblGrid>
      <w:tr w:rsidR="00E44D18">
        <w:trPr>
          <w:trHeight w:val="505"/>
          <w:tblHeader/>
        </w:trPr>
        <w:tc>
          <w:tcPr>
            <w:tcW w:w="4818" w:type="dxa"/>
            <w:tcBorders>
              <w:top w:val="single" w:sz="1" w:space="0" w:color="000000"/>
              <w:left w:val="single" w:sz="1" w:space="0" w:color="000000"/>
              <w:bottom w:val="single" w:sz="1" w:space="0" w:color="000000"/>
            </w:tcBorders>
            <w:shd w:val="clear" w:color="auto" w:fill="auto"/>
          </w:tcPr>
          <w:p w:rsidR="00E44D18" w:rsidRDefault="00E44D18">
            <w:pPr>
              <w:pStyle w:val="Corpsdetexte21"/>
              <w:snapToGrid w:val="0"/>
              <w:jc w:val="center"/>
              <w:rPr>
                <w:rFonts w:ascii="Calibri" w:eastAsia="Comic Sans MS" w:hAnsi="Calibri" w:cs="Comic Sans MS"/>
                <w:b/>
                <w:sz w:val="24"/>
              </w:rPr>
            </w:pPr>
            <w:r>
              <w:rPr>
                <w:rFonts w:ascii="Calibri" w:hAnsi="Calibri" w:cs="Comic Sans MS"/>
                <w:b/>
                <w:sz w:val="24"/>
              </w:rPr>
              <w:t>Nom </w:t>
            </w: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E44D18" w:rsidRDefault="00E44D18">
            <w:pPr>
              <w:pStyle w:val="Corpsdetexte21"/>
              <w:snapToGrid w:val="0"/>
              <w:jc w:val="center"/>
            </w:pPr>
            <w:r>
              <w:rPr>
                <w:rFonts w:ascii="Calibri" w:eastAsia="Comic Sans MS" w:hAnsi="Calibri" w:cs="Comic Sans MS"/>
                <w:b/>
                <w:sz w:val="24"/>
              </w:rPr>
              <w:t xml:space="preserve"> </w:t>
            </w:r>
            <w:r>
              <w:rPr>
                <w:rFonts w:ascii="Calibri" w:hAnsi="Calibri" w:cs="Comic Sans MS"/>
                <w:b/>
                <w:sz w:val="24"/>
              </w:rPr>
              <w:t>Prénom </w:t>
            </w:r>
          </w:p>
        </w:tc>
      </w:tr>
      <w:tr w:rsidR="00E44D18">
        <w:tc>
          <w:tcPr>
            <w:tcW w:w="4818" w:type="dxa"/>
            <w:tcBorders>
              <w:left w:val="single" w:sz="1" w:space="0" w:color="000000"/>
              <w:bottom w:val="single" w:sz="1" w:space="0" w:color="000000"/>
            </w:tcBorders>
            <w:shd w:val="clear" w:color="auto" w:fill="auto"/>
          </w:tcPr>
          <w:p w:rsidR="00E44D18" w:rsidRDefault="00E44D18">
            <w:pPr>
              <w:pStyle w:val="Contenudetableau"/>
              <w:snapToGrid w:val="0"/>
              <w:rPr>
                <w:rFonts w:ascii="Calibri" w:hAnsi="Calibri" w:cs="Calibri"/>
              </w:rPr>
            </w:pPr>
          </w:p>
        </w:tc>
        <w:tc>
          <w:tcPr>
            <w:tcW w:w="4830" w:type="dxa"/>
            <w:tcBorders>
              <w:left w:val="single" w:sz="1" w:space="0" w:color="000000"/>
              <w:bottom w:val="single" w:sz="1" w:space="0" w:color="000000"/>
              <w:right w:val="single" w:sz="1" w:space="0" w:color="000000"/>
            </w:tcBorders>
            <w:shd w:val="clear" w:color="auto" w:fill="auto"/>
          </w:tcPr>
          <w:p w:rsidR="00E44D18" w:rsidRDefault="00E44D18">
            <w:pPr>
              <w:pStyle w:val="Contenudetableau"/>
              <w:snapToGrid w:val="0"/>
              <w:rPr>
                <w:rFonts w:ascii="Calibri" w:hAnsi="Calibri" w:cs="Calibri"/>
              </w:rPr>
            </w:pPr>
          </w:p>
        </w:tc>
      </w:tr>
      <w:tr w:rsidR="00E44D18">
        <w:tc>
          <w:tcPr>
            <w:tcW w:w="4818" w:type="dxa"/>
            <w:tcBorders>
              <w:left w:val="single" w:sz="1" w:space="0" w:color="000000"/>
              <w:bottom w:val="single" w:sz="1" w:space="0" w:color="000000"/>
            </w:tcBorders>
            <w:shd w:val="clear" w:color="auto" w:fill="auto"/>
          </w:tcPr>
          <w:p w:rsidR="00E44D18" w:rsidRDefault="00E44D18">
            <w:pPr>
              <w:pStyle w:val="Contenudetableau"/>
              <w:snapToGrid w:val="0"/>
              <w:rPr>
                <w:rFonts w:ascii="Calibri" w:hAnsi="Calibri" w:cs="Calibri"/>
              </w:rPr>
            </w:pPr>
          </w:p>
        </w:tc>
        <w:tc>
          <w:tcPr>
            <w:tcW w:w="4830" w:type="dxa"/>
            <w:tcBorders>
              <w:left w:val="single" w:sz="1" w:space="0" w:color="000000"/>
              <w:bottom w:val="single" w:sz="1" w:space="0" w:color="000000"/>
              <w:right w:val="single" w:sz="1" w:space="0" w:color="000000"/>
            </w:tcBorders>
            <w:shd w:val="clear" w:color="auto" w:fill="auto"/>
          </w:tcPr>
          <w:p w:rsidR="00E44D18" w:rsidRDefault="00E44D18">
            <w:pPr>
              <w:pStyle w:val="Contenudetableau"/>
              <w:snapToGrid w:val="0"/>
              <w:rPr>
                <w:rFonts w:ascii="Calibri" w:hAnsi="Calibri" w:cs="Calibri"/>
              </w:rPr>
            </w:pPr>
          </w:p>
        </w:tc>
      </w:tr>
      <w:tr w:rsidR="00E44D18">
        <w:tc>
          <w:tcPr>
            <w:tcW w:w="4818" w:type="dxa"/>
            <w:tcBorders>
              <w:left w:val="single" w:sz="1" w:space="0" w:color="000000"/>
              <w:bottom w:val="single" w:sz="1" w:space="0" w:color="000000"/>
            </w:tcBorders>
            <w:shd w:val="clear" w:color="auto" w:fill="auto"/>
          </w:tcPr>
          <w:p w:rsidR="00E44D18" w:rsidRDefault="00E44D18">
            <w:pPr>
              <w:pStyle w:val="Contenudetableau"/>
              <w:snapToGrid w:val="0"/>
              <w:rPr>
                <w:rFonts w:ascii="Calibri" w:hAnsi="Calibri" w:cs="Calibri"/>
              </w:rPr>
            </w:pPr>
          </w:p>
        </w:tc>
        <w:tc>
          <w:tcPr>
            <w:tcW w:w="4830" w:type="dxa"/>
            <w:tcBorders>
              <w:left w:val="single" w:sz="1" w:space="0" w:color="000000"/>
              <w:bottom w:val="single" w:sz="1" w:space="0" w:color="000000"/>
              <w:right w:val="single" w:sz="1" w:space="0" w:color="000000"/>
            </w:tcBorders>
            <w:shd w:val="clear" w:color="auto" w:fill="auto"/>
          </w:tcPr>
          <w:p w:rsidR="00E44D18" w:rsidRDefault="00E44D18">
            <w:pPr>
              <w:pStyle w:val="Contenudetableau"/>
              <w:snapToGrid w:val="0"/>
              <w:rPr>
                <w:rFonts w:ascii="Calibri" w:hAnsi="Calibri" w:cs="Calibri"/>
              </w:rPr>
            </w:pPr>
          </w:p>
        </w:tc>
      </w:tr>
    </w:tbl>
    <w:p w:rsidR="00E44D18" w:rsidRDefault="00E44D18">
      <w:pPr>
        <w:pStyle w:val="Corpsdetexte21"/>
      </w:pPr>
    </w:p>
    <w:p w:rsidR="00E44D18" w:rsidRDefault="00E44D18">
      <w:pPr>
        <w:pStyle w:val="Corpsdetexte21"/>
        <w:jc w:val="right"/>
        <w:rPr>
          <w:rFonts w:ascii="Calibri" w:hAnsi="Calibri" w:cs="Calibri"/>
          <w:i/>
          <w:iCs/>
          <w:sz w:val="24"/>
        </w:rPr>
      </w:pPr>
    </w:p>
    <w:p w:rsidR="00E44D18" w:rsidRDefault="00E44D18">
      <w:pPr>
        <w:pStyle w:val="Corpsdetexte21"/>
        <w:jc w:val="right"/>
        <w:rPr>
          <w:rFonts w:ascii="Calibri" w:hAnsi="Calibri" w:cs="Calibri"/>
          <w:i/>
          <w:iCs/>
          <w:sz w:val="24"/>
        </w:rPr>
      </w:pPr>
    </w:p>
    <w:p w:rsidR="00E44D18" w:rsidRDefault="00E44D18">
      <w:pPr>
        <w:pStyle w:val="Corpsdetexte21"/>
        <w:jc w:val="right"/>
        <w:rPr>
          <w:rFonts w:ascii="Calibri" w:hAnsi="Calibri" w:cs="Calibri"/>
          <w:i/>
          <w:iCs/>
          <w:sz w:val="24"/>
        </w:rPr>
      </w:pPr>
    </w:p>
    <w:p w:rsidR="00E44D18" w:rsidRDefault="00E44D18">
      <w:pPr>
        <w:pStyle w:val="Corpsdetexte21"/>
        <w:jc w:val="right"/>
        <w:sectPr w:rsidR="00E44D18">
          <w:footerReference w:type="default" r:id="rId8"/>
          <w:pgSz w:w="11906" w:h="16838"/>
          <w:pgMar w:top="737" w:right="964" w:bottom="776" w:left="964" w:header="720" w:footer="720" w:gutter="0"/>
          <w:cols w:space="720"/>
          <w:docGrid w:linePitch="600" w:charSpace="32768"/>
        </w:sectPr>
      </w:pPr>
      <w:r>
        <w:rPr>
          <w:rFonts w:ascii="Calibri" w:hAnsi="Calibri" w:cs="Calibri"/>
          <w:i/>
          <w:iCs/>
          <w:sz w:val="24"/>
        </w:rPr>
        <w:t>L’équipe d’organisation vous remercie par avance de votre aide précieuse</w:t>
      </w:r>
    </w:p>
    <w:p w:rsidR="00E44D18" w:rsidRDefault="008C224B">
      <w:pPr>
        <w:jc w:val="both"/>
        <w:rPr>
          <w:rFonts w:ascii="Calibri" w:hAnsi="Calibri" w:cs="Comic Sans MS"/>
        </w:rPr>
      </w:pPr>
      <w:r w:rsidRPr="008C224B">
        <w:lastRenderedPageBreak/>
        <w:pict>
          <v:shape id="_x0000_s1063" type="#_x0000_t202" style="position:absolute;left:0;text-align:left;margin-left:370.75pt;margin-top:-6.6pt;width:400.7pt;height:92.9pt;z-index:251653632;mso-wrap-distance-left:9.05pt;mso-wrap-distance-right:9.05pt" strokeweight=".5pt">
            <v:fill color2="black"/>
            <v:textbox inset="8.95pt,5.35pt,8.95pt,5.35pt">
              <w:txbxContent>
                <w:p w:rsidR="00E44D18" w:rsidRDefault="00E44D18">
                  <w:pPr>
                    <w:pStyle w:val="Titre2"/>
                    <w:tabs>
                      <w:tab w:val="left" w:pos="0"/>
                    </w:tabs>
                    <w:jc w:val="center"/>
                  </w:pPr>
                  <w:r>
                    <w:rPr>
                      <w:sz w:val="40"/>
                    </w:rPr>
                    <w:t>P</w:t>
                  </w:r>
                  <w:r w:rsidR="00995948">
                    <w:rPr>
                      <w:sz w:val="40"/>
                    </w:rPr>
                    <w:t>ARCOURS PASSE MONTAGNE USEP 2024</w:t>
                  </w:r>
                </w:p>
                <w:p w:rsidR="00E44D18" w:rsidRDefault="00E44D18">
                  <w:pPr>
                    <w:pStyle w:val="Titre2"/>
                    <w:tabs>
                      <w:tab w:val="left" w:pos="0"/>
                    </w:tabs>
                    <w:jc w:val="center"/>
                  </w:pPr>
                  <w:r>
                    <w:t>Plan pour les organisateurs, les adultes accompagnateurs et les équipes</w:t>
                  </w:r>
                </w:p>
              </w:txbxContent>
            </v:textbox>
          </v:shape>
        </w:pict>
      </w:r>
      <w:r w:rsidRPr="008C224B">
        <w:pict>
          <v:group id="_x0000_s1074" style="position:absolute;left:0;text-align:left;margin-left:90pt;margin-top:-1.3pt;width:239.75pt;height:84.5pt;z-index:251664896;mso-wrap-distance-left:0;mso-wrap-distance-right:0" coordorigin="1800,-26" coordsize="4795,1690">
            <o:lock v:ext="edit" text="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5" type="#_x0000_t63" style="position:absolute;left:1800;top:-26;width:4794;height:1689;mso-wrap-style:none;v-text-anchor:middle" adj="-12555,34101" strokeweight=".26mm">
              <v:fill color2="black"/>
              <v:stroke endcap="square"/>
            </v:shape>
            <v:shape id="_x0000_s1076" type="#_x0000_t202" style="position:absolute;left:2508;top:221;width:3372;height:1187;v-text-anchor:middle" filled="f" stroked="f" strokecolor="gray">
              <v:stroke color2="#7f7f7f" joinstyle="round"/>
              <v:textbox style="mso-rotate-with-shape:t">
                <w:txbxContent>
                  <w:p w:rsidR="00E44D18" w:rsidRDefault="00E44D18">
                    <w:pPr>
                      <w:jc w:val="center"/>
                      <w:rPr>
                        <w:rFonts w:ascii="Comic Sans MS" w:hAnsi="Comic Sans MS" w:cs="Comic Sans MS"/>
                        <w:b/>
                      </w:rPr>
                    </w:pPr>
                    <w:r>
                      <w:rPr>
                        <w:rFonts w:ascii="Comic Sans MS" w:hAnsi="Comic Sans MS" w:cs="Comic Sans MS"/>
                        <w:b/>
                      </w:rPr>
                      <w:t>3. MORILLON LAC BLEU</w:t>
                    </w:r>
                  </w:p>
                  <w:p w:rsidR="00E44D18" w:rsidRDefault="00E44D18">
                    <w:pPr>
                      <w:jc w:val="center"/>
                      <w:rPr>
                        <w:rFonts w:ascii="Comic Sans MS" w:hAnsi="Comic Sans MS" w:cs="Comic Sans MS"/>
                        <w:sz w:val="28"/>
                        <w:szCs w:val="28"/>
                      </w:rPr>
                    </w:pPr>
                    <w:r>
                      <w:rPr>
                        <w:rFonts w:ascii="Comic Sans MS" w:hAnsi="Comic Sans MS" w:cs="Comic Sans MS"/>
                        <w:color w:val="FF0000"/>
                        <w:sz w:val="28"/>
                        <w:szCs w:val="28"/>
                      </w:rPr>
                      <w:t>ARRIVEE</w:t>
                    </w:r>
                    <w:r>
                      <w:rPr>
                        <w:rFonts w:ascii="Comic Sans MS" w:hAnsi="Comic Sans MS" w:cs="Comic Sans MS"/>
                        <w:sz w:val="28"/>
                        <w:szCs w:val="28"/>
                      </w:rPr>
                      <w:t xml:space="preserve"> </w:t>
                    </w:r>
                  </w:p>
                  <w:p w:rsidR="00E44D18" w:rsidRDefault="00E44D18">
                    <w:pPr>
                      <w:jc w:val="center"/>
                      <w:rPr>
                        <w:rFonts w:ascii="Comic Sans MS" w:hAnsi="Comic Sans MS" w:cs="Comic Sans MS"/>
                        <w:color w:val="008000"/>
                        <w:sz w:val="21"/>
                        <w:szCs w:val="21"/>
                      </w:rPr>
                    </w:pPr>
                    <w:r>
                      <w:rPr>
                        <w:rFonts w:ascii="Comic Sans MS" w:hAnsi="Comic Sans MS" w:cs="Comic Sans MS"/>
                        <w:color w:val="008000"/>
                        <w:sz w:val="21"/>
                        <w:szCs w:val="21"/>
                      </w:rPr>
                      <w:t>Résolution de l’énigme</w:t>
                    </w:r>
                  </w:p>
                </w:txbxContent>
              </v:textbox>
            </v:shape>
          </v:group>
        </w:pict>
      </w:r>
    </w:p>
    <w:p w:rsidR="00E44D18" w:rsidRDefault="008C224B">
      <w:pPr>
        <w:spacing w:line="480" w:lineRule="atLeast"/>
        <w:ind w:left="360"/>
        <w:rPr>
          <w:rFonts w:ascii="Calibri" w:hAnsi="Calibri" w:cs="Arial"/>
        </w:rPr>
      </w:pPr>
      <w:r w:rsidRPr="008C224B">
        <w:pict>
          <v:shape id="_x0000_s1051" style="position:absolute;left:0;text-align:left;margin-left:-53.85pt;margin-top:117pt;width:817.5pt;height:382.5pt;z-index:251641344;mso-wrap-style:none;mso-position-horizontal:absolute;mso-position-horizontal-relative:text;mso-position-vertical:absolute;mso-position-vertical-relative:text;v-text-anchor:middle" coordsize="16350,7650" path="m16350,7410v-825,120,-1650,240,-2160,180c13680,7530,13590,7140,13290,7050v-300,-90,-660,30,-900,c12150,7020,12090,6900,11850,6870v-240,-30,-630,90,-900,c10680,6780,10710,6690,10230,6330,9750,5970,8580,5070,8070,4710,7560,4350,7500,4440,7170,4170,6840,3900,6420,3270,6090,3090v-330,-180,-330,240,-900,c4620,2850,3240,2040,2670,1650,2100,1260,2010,990,1770,750,1530,510,1500,330,1230,210,960,90,300,60,150,30,,,165,15,330,30e" filled="f" strokecolor="#00b0f0" strokeweight="2.01pt">
            <v:stroke endcap="square"/>
          </v:shape>
        </w:pict>
      </w:r>
      <w:r w:rsidRPr="008C224B">
        <w:pict>
          <v:shape id="_x0000_s1052" style="position:absolute;left:0;text-align:left;margin-left:-36pt;margin-top:81pt;width:567pt;height:352.5pt;z-index:251642368;mso-wrap-style:none;mso-position-horizontal:absolute;mso-position-horizontal-relative:text;mso-position-vertical:absolute;mso-position-vertical-relative:text;v-text-anchor:middle" coordsize="11340,7050" path="m11340,6840v-300,-105,-600,-210,-720,-180c10500,6690,10770,7050,10620,7020v-150,-30,-570,-150,-900,-540c9390,6090,9120,5430,8640,4680,8160,3930,7590,2640,6840,1980,6090,1320,4680,930,4140,720v-540,-210,-30,90,-540,c3090,630,1650,300,1080,180,510,60,360,,180,,,,30,150,,180e" filled="f" strokeweight="2.12mm">
            <v:stroke endcap="square"/>
          </v:shape>
        </w:pict>
      </w:r>
      <w:r w:rsidRPr="008C224B">
        <w:pict>
          <v:shape id="_x0000_s1053" style="position:absolute;left:0;text-align:left;margin-left:522pt;margin-top:421.85pt;width:252pt;height:60pt;z-index:251643392;mso-wrap-style:none;mso-position-horizontal:absolute;mso-position-horizontal-relative:text;mso-position-vertical:absolute;mso-position-vertical-relative:text;v-text-anchor:middle" coordsize="5040,1200" path="m5040,990v-495,105,-990,210,-1440,180c3150,1140,2640,870,2340,810v-300,-60,-420,60,-540,c1680,750,1770,480,1620,450,1470,420,1050,600,900,630v-150,30,-60,90,-180,c600,540,300,180,180,90,60,,30,45,,90e" filled="f" strokeweight="2.12mm">
            <v:stroke endcap="square"/>
          </v:shape>
        </w:pict>
      </w:r>
      <w:r w:rsidRPr="008C224B">
        <w:pict>
          <v:line id="_x0000_s1055" style="position:absolute;left:0;text-align:left;flip:x;z-index:251645440" from="522pt,493.85pt" to="540pt,493.85pt" strokeweight=".26mm">
            <v:stroke endarrow="block" joinstyle="miter" endcap="square"/>
          </v:line>
        </w:pict>
      </w:r>
      <w:r w:rsidRPr="008C224B">
        <w:pict>
          <v:shape id="_x0000_s1057" style="position:absolute;left:0;text-align:left;margin-left:3in;margin-top:277.85pt;width:54pt;height:19.5pt;z-index:251647488;mso-wrap-style:none;mso-position-horizontal:absolute;mso-position-horizontal-relative:text;mso-position-vertical:absolute;mso-position-vertical-relative:text;v-text-anchor:middle" coordsize="1080,390" path="m,c30,60,60,120,180,180v120,60,420,150,540,180c840,390,840,360,900,360v60,,150,,180,e" filled="f" strokeweight=".79mm">
            <v:stroke endcap="square"/>
          </v:shape>
        </w:pict>
      </w:r>
      <w:r w:rsidRPr="008C224B">
        <w:pict>
          <v:line id="_x0000_s1059" style="position:absolute;left:0;text-align:left;z-index:251649536" from="18pt,520.85pt" to="18pt,520.85pt" strokeweight=".26mm">
            <v:stroke joinstyle="miter" endcap="square"/>
          </v:line>
        </w:pict>
      </w:r>
      <w:r w:rsidRPr="008C224B">
        <w:pict>
          <v:shape id="_x0000_s1060" style="position:absolute;left:0;text-align:left;margin-left:488.85pt;margin-top:432.65pt;width:54pt;height:27pt;z-index:251650560;mso-wrap-style:none;mso-position-horizontal:absolute;mso-position-horizontal-relative:text;mso-position-vertical:absolute;mso-position-vertical-relative:text;v-text-anchor:middle" coordsize="1080,540" path="m,c90,45,180,90,360,180v180,90,600,300,720,360e" filled="f" strokeweight="1.06mm">
            <v:stroke endcap="square"/>
          </v:shape>
        </w:pict>
      </w:r>
      <w:r w:rsidRPr="008C224B">
        <w:pict>
          <v:shape id="_x0000_s1071" style="position:absolute;left:0;text-align:left;margin-left:-6.15pt;margin-top:216.65pt;width:5in;height:156pt;z-index:251661824;mso-wrap-style:none;mso-position-horizontal:absolute;mso-position-horizontal-relative:text;mso-position-vertical:absolute;mso-position-vertical-relative:text;v-text-anchor:middle" coordsize="7200,3120" path="m,c435,480,870,960,1440,1440v570,480,1350,1200,1980,1440c4050,3120,4830,3030,5220,2880v390,-150,360,-690,540,-900c5940,1770,6060,1770,6300,1620v240,-150,750,-450,900,-540e" filled="f" strokeweight="2.12mm">
            <v:stroke endcap="square"/>
          </v:shape>
        </w:pict>
      </w:r>
      <w:r w:rsidRPr="008C224B">
        <w:pict>
          <v:group id="_x0000_s1080" style="position:absolute;left:0;text-align:left;margin-left:378pt;margin-top:207pt;width:197.75pt;height:98.75pt;z-index:251666944;mso-wrap-distance-left:0;mso-wrap-distance-right:0" coordorigin="7560,4140" coordsize="3955,1975">
            <o:lock v:ext="edit" text="t"/>
            <v:shape id="_x0000_s1081" type="#_x0000_t63" style="position:absolute;left:7560;top:4140;width:3954;height:1974;mso-wrap-style:none;v-text-anchor:middle" adj="17345,54884" strokeweight=".26mm">
              <v:fill color2="black"/>
              <v:stroke endcap="square"/>
            </v:shape>
            <v:shape id="_x0000_s1082" type="#_x0000_t202" style="position:absolute;left:8143;top:4431;width:2782;height:1388;v-text-anchor:middle" filled="f" stroked="f" strokecolor="gray">
              <v:stroke color2="#7f7f7f" joinstyle="round"/>
              <v:textbox style="mso-rotate-with-shape:t">
                <w:txbxContent>
                  <w:p w:rsidR="00E44D18" w:rsidRDefault="00E44D18">
                    <w:pPr>
                      <w:jc w:val="center"/>
                      <w:rPr>
                        <w:rFonts w:ascii="Comic Sans MS" w:hAnsi="Comic Sans MS" w:cs="Comic Sans MS"/>
                        <w:b/>
                      </w:rPr>
                    </w:pPr>
                    <w:r>
                      <w:rPr>
                        <w:rFonts w:ascii="Comic Sans MS" w:hAnsi="Comic Sans MS" w:cs="Comic Sans MS"/>
                        <w:b/>
                      </w:rPr>
                      <w:t>1. LE PERRET</w:t>
                    </w:r>
                  </w:p>
                  <w:p w:rsidR="00E44D18" w:rsidRDefault="00E44D18">
                    <w:pPr>
                      <w:jc w:val="center"/>
                      <w:rPr>
                        <w:rFonts w:ascii="Comic Sans MS" w:hAnsi="Comic Sans MS" w:cs="Comic Sans MS"/>
                        <w:b/>
                        <w:sz w:val="20"/>
                        <w:szCs w:val="20"/>
                      </w:rPr>
                    </w:pPr>
                    <w:r>
                      <w:rPr>
                        <w:rFonts w:ascii="Comic Sans MS" w:hAnsi="Comic Sans MS" w:cs="Comic Sans MS"/>
                        <w:b/>
                        <w:sz w:val="20"/>
                        <w:szCs w:val="20"/>
                      </w:rPr>
                      <w:t>Parking des Affineurs Savoyards</w:t>
                    </w:r>
                  </w:p>
                  <w:p w:rsidR="00E44D18" w:rsidRDefault="00E44D18">
                    <w:pPr>
                      <w:jc w:val="center"/>
                      <w:rPr>
                        <w:rFonts w:ascii="Comic Sans MS" w:hAnsi="Comic Sans MS" w:cs="Comic Sans MS"/>
                        <w:color w:val="FF0000"/>
                        <w:sz w:val="20"/>
                        <w:szCs w:val="20"/>
                      </w:rPr>
                    </w:pPr>
                    <w:r>
                      <w:rPr>
                        <w:rFonts w:ascii="Comic Sans MS" w:hAnsi="Comic Sans MS" w:cs="Comic Sans MS"/>
                        <w:color w:val="FF0000"/>
                        <w:sz w:val="20"/>
                        <w:szCs w:val="20"/>
                      </w:rPr>
                      <w:t>DEPOSE VTT</w:t>
                    </w:r>
                  </w:p>
                </w:txbxContent>
              </v:textbox>
            </v:shape>
          </v:group>
        </w:pict>
      </w:r>
      <w:r w:rsidRPr="008C224B">
        <w:pict>
          <v:group id="_x0000_s1092" style="position:absolute;left:0;text-align:left;margin-left:-27pt;margin-top:342pt;width:155.45pt;height:35.75pt;z-index:251671040;mso-wrap-distance-left:0;mso-wrap-distance-right:0" coordorigin="-540,6840" coordsize="3109,715">
            <o:lock v:ext="edit" text="t"/>
            <v:shape id="_x0000_s1093" type="#_x0000_t63" style="position:absolute;left:-540;top:6840;width:3108;height:714;mso-wrap-style:none;v-text-anchor:middle" adj="16439,-65070" strokeweight=".26mm">
              <v:fill color2="black"/>
              <v:stroke endcap="square"/>
            </v:shape>
            <v:shape id="_x0000_s1094" type="#_x0000_t202" style="position:absolute;left:-77;top:6943;width:2186;height:502;v-text-anchor:middle" filled="f" stroked="f" strokecolor="gray">
              <v:stroke color2="#7f7f7f" joinstyle="round"/>
              <v:textbox style="mso-rotate-with-shape:t">
                <w:txbxContent>
                  <w:p w:rsidR="00E44D18" w:rsidRDefault="00E44D18">
                    <w:pPr>
                      <w:jc w:val="center"/>
                      <w:rPr>
                        <w:rFonts w:ascii="Comic Sans MS" w:hAnsi="Comic Sans MS" w:cs="Comic Sans MS"/>
                        <w:color w:val="008000"/>
                        <w:sz w:val="28"/>
                        <w:szCs w:val="28"/>
                      </w:rPr>
                    </w:pPr>
                    <w:r>
                      <w:rPr>
                        <w:rFonts w:ascii="Comic Sans MS" w:hAnsi="Comic Sans MS" w:cs="Comic Sans MS"/>
                        <w:color w:val="008000"/>
                        <w:sz w:val="28"/>
                        <w:szCs w:val="28"/>
                      </w:rPr>
                      <w:t>TRIAL</w:t>
                    </w:r>
                  </w:p>
                </w:txbxContent>
              </v:textbox>
            </v:shape>
          </v:group>
        </w:pict>
      </w:r>
      <w:r w:rsidRPr="008C224B">
        <w:pict>
          <v:line id="_x0000_s1095" style="position:absolute;left:0;text-align:left;flip:x y;z-index:251672064" from="145.35pt,241.85pt" to="154.35pt,277.85pt" strokeweight=".26mm">
            <v:stroke endarrow="block" joinstyle="miter" endcap="square"/>
          </v:line>
        </w:pict>
      </w:r>
    </w:p>
    <w:p w:rsidR="00E44D18" w:rsidRDefault="008C224B">
      <w:pPr>
        <w:pStyle w:val="Prformat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pict>
          <v:shape id="_x0000_s1098" type="#_x0000_t202" style="position:absolute;margin-left:-45pt;margin-top:181.3pt;width:74.65pt;height:26.65pt;z-index:251675136;mso-wrap-distance-left:9.05pt;mso-wrap-distance-right:9.05pt" stroked="f">
            <v:fill color2="black"/>
            <v:textbox inset="0,0,0,0">
              <w:txbxContent>
                <w:p w:rsidR="00E44D18" w:rsidRDefault="00E44D18">
                  <w:pPr>
                    <w:jc w:val="center"/>
                  </w:pPr>
                  <w:r>
                    <w:rPr>
                      <w:b/>
                      <w:bCs/>
                      <w:sz w:val="20"/>
                    </w:rPr>
                    <w:t>Passerelle sur Le Vernet (rivière)</w:t>
                  </w:r>
                </w:p>
              </w:txbxContent>
            </v:textbox>
          </v:shape>
        </w:pict>
      </w:r>
      <w:r>
        <w:rPr>
          <w:noProof/>
          <w:lang w:eastAsia="fr-FR"/>
        </w:rPr>
        <w:pict>
          <v:shapetype id="_x0000_t32" coordsize="21600,21600" o:spt="32" o:oned="t" path="m,l21600,21600e" filled="f">
            <v:path arrowok="t" fillok="f" o:connecttype="none"/>
            <o:lock v:ext="edit" shapetype="t"/>
          </v:shapetype>
          <v:shape id="_x0000_s1123" type="#_x0000_t32" style="position:absolute;margin-left:18.6pt;margin-top:172.65pt;width:36.25pt;height:35.3pt;flip:y;z-index:251688448" o:connectortype="straight" strokecolor="#548dd4 [1951]" strokeweight="1.5pt">
            <v:stroke dashstyle="longDash"/>
          </v:shape>
        </w:pict>
      </w:r>
      <w:r>
        <w:rPr>
          <w:noProof/>
          <w:lang w:eastAsia="fr-FR"/>
        </w:rPr>
        <w:pict>
          <v:shape id="_x0000_s1122" type="#_x0000_t32" style="position:absolute;margin-left:329.75pt;margin-top:261.5pt;width:36.25pt;height:35.3pt;flip:y;z-index:251687424" o:connectortype="straight" strokecolor="#548dd4 [1951]" strokeweight="1.5pt">
            <v:stroke dashstyle="longDash"/>
          </v:shape>
        </w:pict>
      </w:r>
      <w:r>
        <w:pict>
          <v:shape id="_x0000_s1108" type="#_x0000_t202" style="position:absolute;margin-left:69.5pt;margin-top:368.2pt;width:106.25pt;height:26.7pt;z-index:251682304;mso-wrap-distance-left:9.05pt;mso-wrap-distance-right:9.05pt" strokeweight=".5pt">
            <v:fill color2="black"/>
            <v:textbox inset="8.95pt,5.35pt,8.95pt,5.35pt">
              <w:txbxContent>
                <w:p w:rsidR="00E44D18" w:rsidRDefault="00E44D18">
                  <w:r>
                    <w:rPr>
                      <w:i/>
                      <w:iCs/>
                      <w:sz w:val="28"/>
                    </w:rPr>
                    <w:t>Ravitaillement</w:t>
                  </w:r>
                </w:p>
              </w:txbxContent>
            </v:textbox>
          </v:shape>
        </w:pict>
      </w:r>
      <w:r w:rsidRPr="008C224B">
        <w:rPr>
          <w:rFonts w:ascii="Times New Roman" w:hAnsi="Times New Roman" w:cs="Tahoma"/>
        </w:rPr>
        <w:pict>
          <v:shape id="_x0000_s1072" type="#_x0000_t202" style="position:absolute;margin-left:175.75pt;margin-top:319.2pt;width:55.25pt;height:19.45pt;z-index:251662848;mso-wrap-distance-left:9.05pt;mso-wrap-distance-right:9.05pt" stroked="f" strokeweight=".5pt">
            <v:fill color2="black"/>
            <v:textbox inset="8.95pt,5.35pt,8.95pt,5.35pt">
              <w:txbxContent>
                <w:p w:rsidR="00E44D18" w:rsidRPr="00147FF1" w:rsidRDefault="00E44D18">
                  <w:pPr>
                    <w:rPr>
                      <w:sz w:val="20"/>
                      <w:szCs w:val="20"/>
                    </w:rPr>
                  </w:pPr>
                  <w:r w:rsidRPr="00147FF1">
                    <w:rPr>
                      <w:sz w:val="20"/>
                      <w:szCs w:val="20"/>
                    </w:rPr>
                    <w:t>D.254</w:t>
                  </w:r>
                </w:p>
              </w:txbxContent>
            </v:textbox>
          </v:shape>
        </w:pict>
      </w:r>
      <w:r>
        <w:pict>
          <v:line id="_x0000_s1054" style="position:absolute;flip:x;z-index:251644416" from="695.1pt,500.15pt" to="713.1pt,500.15pt" strokeweight=".26mm">
            <v:stroke endarrow="block" joinstyle="miter" endcap="square"/>
          </v:line>
        </w:pict>
      </w:r>
      <w:r>
        <w:pict>
          <v:line id="_x0000_s1056" style="position:absolute;flip:x y;z-index:251646464" from="243.75pt,232.1pt" to="261.75pt,241.1pt" strokeweight=".26mm">
            <v:stroke endarrow="block" joinstyle="miter" endcap="square"/>
          </v:line>
        </w:pict>
      </w:r>
      <w:r>
        <w:pict>
          <v:line id="_x0000_s1058" style="position:absolute;flip:x y;z-index:251648512" from="366pt,324pt" to="384pt,342pt" strokeweight=".26mm">
            <v:stroke endarrow="block" joinstyle="miter" endcap="square"/>
          </v:line>
        </w:pict>
      </w:r>
      <w:r>
        <w:pict>
          <v:shape id="_x0000_s1061" type="#_x0000_t202" style="position:absolute;margin-left:566.2pt;margin-top:467.2pt;width:127.25pt;height:28.25pt;z-index:251651584;mso-wrap-distance-left:9.05pt;mso-wrap-distance-right:9.05pt" strokeweight=".5pt">
            <v:fill color2="black"/>
            <v:textbox inset="8.95pt,5.35pt,8.95pt,5.35pt">
              <w:txbxContent>
                <w:p w:rsidR="00E44D18" w:rsidRDefault="00E44D18">
                  <w:r>
                    <w:t>Zone de liaison à pied</w:t>
                  </w:r>
                </w:p>
              </w:txbxContent>
            </v:textbox>
          </v:shape>
        </w:pict>
      </w:r>
      <w:r>
        <w:pict>
          <v:shape id="_x0000_s1062" style="position:absolute;margin-left:-45pt;margin-top:107.2pt;width:794.25pt;height:395.25pt;z-index:251652608;mso-wrap-style:none;mso-position-horizontal:absolute;mso-position-horizontal-relative:text;mso-position-vertical:absolute;mso-position-vertical-relative:text;v-text-anchor:middle" coordsize="15660,8040" path="m15660,7740v-420,75,-840,150,-1080,180c14340,7950,14340,7950,14220,7920v-120,-30,-240,-120,-360,-180c13740,7680,13710,7530,13500,7560v-210,30,-630,480,-900,360c12330,7800,12030,6960,11880,6840v-150,-120,60,330,-180,360c11460,7230,10620,7140,10440,7020v-180,-120,330,-300,180,-540c10470,6240,10080,6000,9540,5580,9000,5160,7890,4380,7380,3960,6870,3540,6780,3300,6480,3060,6180,2820,5820,2610,5580,2520v-240,-90,-270,60,-540,c4770,2460,4200,2160,3960,2160v-240,,60,570,-360,360c3180,2310,1890,1290,1440,900,990,510,1140,330,900,180,660,30,330,15,,e" filled="f" strokecolor="#00b050" strokeweight="2.24pt">
            <v:stroke dashstyle="longDash" color2="yellow" endcap="square"/>
          </v:shape>
        </w:pict>
      </w:r>
      <w:r w:rsidRPr="008C224B">
        <w:rPr>
          <w:color w:val="00B0F0"/>
        </w:rPr>
        <w:pict>
          <v:line id="_x0000_s1064" style="position:absolute;z-index:251654656" from="6pt,448.85pt" to="60pt,448.85pt" strokecolor="#00b0f0" strokeweight="2.24pt">
            <v:stroke joinstyle="miter" endcap="square"/>
          </v:line>
        </w:pict>
      </w:r>
      <w:r>
        <w:pict>
          <v:shape id="_x0000_s1065" type="#_x0000_t202" style="position:absolute;margin-left:66.7pt;margin-top:435.85pt;width:99.35pt;height:29.4pt;z-index:251655680;mso-wrap-distance-left:9.05pt;mso-wrap-distance-right:9.05pt" strokeweight=".5pt">
            <v:fill color2="black"/>
            <v:textbox inset="8.95pt,5.35pt,8.95pt,5.35pt">
              <w:txbxContent>
                <w:p w:rsidR="00E44D18" w:rsidRDefault="00E44D18">
                  <w:pPr>
                    <w:pStyle w:val="Titre1"/>
                    <w:tabs>
                      <w:tab w:val="left" w:pos="0"/>
                    </w:tabs>
                  </w:pPr>
                  <w:r>
                    <w:rPr>
                      <w:i/>
                      <w:sz w:val="28"/>
                      <w:szCs w:val="24"/>
                    </w:rPr>
                    <w:t>Le Giffre</w:t>
                  </w:r>
                </w:p>
              </w:txbxContent>
            </v:textbox>
          </v:shape>
        </w:pict>
      </w:r>
      <w:r>
        <w:pict>
          <v:line id="_x0000_s1066" style="position:absolute;z-index:251656704" from="5.4pt,486.5pt" to="59.4pt,486.5pt" strokecolor="#00b050" strokeweight="2.24pt">
            <v:stroke dashstyle="dash" color2="yellow" joinstyle="miter" endcap="square"/>
          </v:line>
        </w:pict>
      </w:r>
      <w:r>
        <w:pict>
          <v:shape id="_x0000_s1067" type="#_x0000_t202" style="position:absolute;margin-left:67.45pt;margin-top:475.85pt;width:183.5pt;height:29.75pt;z-index:251657728;mso-wrap-distance-left:9.05pt;mso-wrap-distance-right:9.05pt" strokeweight=".5pt">
            <v:fill color2="black"/>
            <v:textbox inset="8.95pt,5.35pt,8.95pt,5.35pt">
              <w:txbxContent>
                <w:p w:rsidR="00E44D18" w:rsidRDefault="00E44D18">
                  <w:pPr>
                    <w:pStyle w:val="Corpsdetexte21"/>
                    <w:widowControl w:val="0"/>
                    <w:suppressAutoHyphens/>
                  </w:pPr>
                  <w:r>
                    <w:rPr>
                      <w:rFonts w:eastAsia="Tahoma" w:cs="Tahoma"/>
                      <w:i/>
                      <w:sz w:val="28"/>
                      <w:szCs w:val="24"/>
                    </w:rPr>
                    <w:t>Itinéraire Passe montagne</w:t>
                  </w:r>
                </w:p>
              </w:txbxContent>
            </v:textbox>
          </v:shape>
        </w:pict>
      </w:r>
      <w:r>
        <w:pict>
          <v:line id="_x0000_s1068" style="position:absolute;z-index:251658752" from="5.25pt,416.6pt" to="59.25pt,417.75pt" strokeweight="2.12mm">
            <v:stroke joinstyle="miter" endcap="square"/>
          </v:line>
        </w:pict>
      </w:r>
      <w:r>
        <w:pict>
          <v:shape id="_x0000_s1069" type="#_x0000_t202" style="position:absolute;margin-left:68.2pt;margin-top:401.35pt;width:87.95pt;height:24.5pt;z-index:251659776;mso-wrap-distance-left:9.05pt;mso-wrap-distance-right:9.05pt" strokeweight=".5pt">
            <v:fill color2="black"/>
            <v:textbox inset="8.95pt,5.35pt,8.95pt,5.35pt">
              <w:txbxContent>
                <w:p w:rsidR="00E44D18" w:rsidRDefault="00E44D18">
                  <w:pPr>
                    <w:pStyle w:val="Titre1"/>
                    <w:tabs>
                      <w:tab w:val="left" w:pos="0"/>
                    </w:tabs>
                    <w:jc w:val="center"/>
                    <w:rPr>
                      <w:i/>
                    </w:rPr>
                  </w:pPr>
                  <w:r>
                    <w:rPr>
                      <w:i/>
                      <w:sz w:val="28"/>
                      <w:szCs w:val="24"/>
                    </w:rPr>
                    <w:t>Routes</w:t>
                  </w:r>
                </w:p>
                <w:p w:rsidR="00E44D18" w:rsidRDefault="00E44D18">
                  <w:pPr>
                    <w:rPr>
                      <w:i/>
                    </w:rPr>
                  </w:pPr>
                </w:p>
              </w:txbxContent>
            </v:textbox>
          </v:shape>
        </w:pict>
      </w:r>
      <w:r>
        <w:pict>
          <v:shape id="_x0000_s1070" style="position:absolute;margin-left:-5.25pt;margin-top:97.3pt;width:158.25pt;height:123.75pt;z-index:251660800;mso-wrap-style:none;mso-position-horizontal:absolute;mso-position-horizontal-relative:text;mso-position-vertical:absolute;mso-position-vertical-relative:text;v-text-anchor:middle" coordsize="3060,2460" path="m3060,2340v-225,60,-450,120,-900,-180c1710,1860,720,900,360,540,,180,60,90,,e" filled="f" strokeweight=".26mm">
            <v:stroke dashstyle="dash" endcap="square"/>
          </v:shape>
        </w:pict>
      </w:r>
      <w:r>
        <w:pict>
          <v:shape id="_x0000_s1073" type="#_x0000_t202" style="position:absolute;margin-left:233.05pt;margin-top:86.35pt;width:56.6pt;height:25.75pt;z-index:251663872;mso-wrap-distance-left:9.05pt;mso-wrap-distance-right:9.05pt" strokeweight=".5pt">
            <v:fill color2="black"/>
            <v:textbox inset="8.95pt,5.35pt,8.95pt,5.35pt">
              <w:txbxContent>
                <w:p w:rsidR="00E44D18" w:rsidRDefault="00E44D18">
                  <w:r>
                    <w:t>D.907</w:t>
                  </w:r>
                </w:p>
              </w:txbxContent>
            </v:textbox>
          </v:shape>
        </w:pict>
      </w:r>
      <w:r>
        <w:pict>
          <v:group id="_x0000_s1077" style="position:absolute;margin-left:314.25pt;margin-top:80.05pt;width:251.75pt;height:95pt;z-index:251665920;mso-wrap-distance-left:0;mso-wrap-distance-right:0" coordorigin="6285,1601" coordsize="5035,1900">
            <o:lock v:ext="edit" text="t"/>
            <v:shape id="_x0000_s1078" type="#_x0000_t63" style="position:absolute;left:6285;top:1601;width:5034;height:1899;mso-wrap-style:none;v-text-anchor:middle" adj="-4989,39866" strokeweight=".26mm">
              <v:fill color2="black"/>
              <v:stroke endcap="square"/>
            </v:shape>
            <v:shape id="_x0000_s1079" type="#_x0000_t202" style="position:absolute;left:7028;top:1879;width:3542;height:1335;v-text-anchor:middle" filled="f" stroked="f" strokecolor="gray">
              <v:stroke color2="#7f7f7f" joinstyle="round"/>
              <v:textbox style="mso-rotate-with-shape:t">
                <w:txbxContent>
                  <w:p w:rsidR="00E44D18" w:rsidRDefault="00E44D18">
                    <w:pPr>
                      <w:jc w:val="center"/>
                      <w:rPr>
                        <w:rFonts w:ascii="Comic Sans MS" w:hAnsi="Comic Sans MS" w:cs="Comic Sans MS"/>
                        <w:b/>
                      </w:rPr>
                    </w:pPr>
                    <w:r>
                      <w:rPr>
                        <w:rFonts w:ascii="Comic Sans MS" w:hAnsi="Comic Sans MS" w:cs="Comic Sans MS"/>
                        <w:b/>
                      </w:rPr>
                      <w:t xml:space="preserve">SAMOENS </w:t>
                    </w:r>
                  </w:p>
                  <w:p w:rsidR="00E44D18" w:rsidRDefault="00E44D18">
                    <w:pPr>
                      <w:jc w:val="center"/>
                      <w:rPr>
                        <w:rFonts w:ascii="Comic Sans MS" w:hAnsi="Comic Sans MS" w:cs="Comic Sans MS"/>
                        <w:b/>
                      </w:rPr>
                    </w:pPr>
                    <w:r>
                      <w:rPr>
                        <w:rFonts w:ascii="Comic Sans MS" w:hAnsi="Comic Sans MS" w:cs="Comic Sans MS"/>
                        <w:b/>
                      </w:rPr>
                      <w:t>BASE DE LOISIRS</w:t>
                    </w:r>
                  </w:p>
                  <w:p w:rsidR="00E44D18" w:rsidRDefault="00995948">
                    <w:pPr>
                      <w:jc w:val="center"/>
                      <w:rPr>
                        <w:rFonts w:ascii="Comic Sans MS" w:hAnsi="Comic Sans MS" w:cs="Comic Sans MS"/>
                        <w:color w:val="008000"/>
                        <w:sz w:val="20"/>
                        <w:szCs w:val="20"/>
                      </w:rPr>
                    </w:pPr>
                    <w:r>
                      <w:rPr>
                        <w:rFonts w:ascii="Comic Sans MS" w:hAnsi="Comic Sans MS" w:cs="Comic Sans MS"/>
                        <w:color w:val="008000"/>
                        <w:sz w:val="20"/>
                        <w:szCs w:val="20"/>
                      </w:rPr>
                      <w:t>TIR</w:t>
                    </w:r>
                    <w:r w:rsidR="00E44D18">
                      <w:rPr>
                        <w:rFonts w:ascii="Comic Sans MS" w:hAnsi="Comic Sans MS" w:cs="Comic Sans MS"/>
                        <w:color w:val="008000"/>
                        <w:sz w:val="20"/>
                        <w:szCs w:val="20"/>
                      </w:rPr>
                      <w:t xml:space="preserve"> – ORIENTATION</w:t>
                    </w:r>
                  </w:p>
                  <w:p w:rsidR="00E44D18" w:rsidRDefault="00E44D18">
                    <w:pPr>
                      <w:jc w:val="center"/>
                      <w:rPr>
                        <w:rFonts w:ascii="Comic Sans MS" w:hAnsi="Comic Sans MS" w:cs="Comic Sans MS"/>
                        <w:color w:val="008000"/>
                        <w:sz w:val="20"/>
                        <w:szCs w:val="20"/>
                      </w:rPr>
                    </w:pPr>
                    <w:r>
                      <w:rPr>
                        <w:rFonts w:ascii="Comic Sans MS" w:hAnsi="Comic Sans MS" w:cs="Comic Sans MS"/>
                        <w:color w:val="008000"/>
                        <w:sz w:val="20"/>
                        <w:szCs w:val="20"/>
                      </w:rPr>
                      <w:t xml:space="preserve">FRANCHISSEMENT </w:t>
                    </w:r>
                  </w:p>
                </w:txbxContent>
              </v:textbox>
            </v:shape>
          </v:group>
        </w:pict>
      </w:r>
      <w:r>
        <w:pict>
          <v:group id="_x0000_s1083" style="position:absolute;margin-left:517.15pt;margin-top:229.7pt;width:199.3pt;height:80.05pt;z-index:251667968;mso-wrap-distance-left:0;mso-wrap-distance-right:0" coordorigin="10343,4594" coordsize="3986,1601">
            <o:lock v:ext="edit" text="t"/>
            <v:shape id="_x0000_s1084" type="#_x0000_t63" style="position:absolute;left:10343;top:4594;width:3985;height:1600;mso-wrap-style:none;v-text-anchor:middle" adj="3766,56272" strokeweight=".26mm">
              <v:fill color2="black"/>
              <v:stroke endcap="square"/>
            </v:shape>
            <v:shape id="_x0000_s1085" type="#_x0000_t202" style="position:absolute;left:10930;top:4828;width:2804;height:1125;v-text-anchor:middle" filled="f" stroked="f" strokecolor="gray">
              <v:stroke color2="#7f7f7f" joinstyle="round"/>
              <v:textbox style="mso-rotate-with-shape:t">
                <w:txbxContent>
                  <w:p w:rsidR="00E44D18" w:rsidRDefault="00E44D18">
                    <w:pPr>
                      <w:jc w:val="center"/>
                      <w:rPr>
                        <w:rFonts w:ascii="Comic Sans MS" w:hAnsi="Comic Sans MS" w:cs="Comic Sans MS"/>
                        <w:color w:val="008000"/>
                        <w:sz w:val="20"/>
                        <w:szCs w:val="20"/>
                      </w:rPr>
                    </w:pPr>
                    <w:r>
                      <w:rPr>
                        <w:rFonts w:ascii="Comic Sans MS" w:hAnsi="Comic Sans MS" w:cs="Comic Sans MS"/>
                        <w:b/>
                        <w:bCs/>
                      </w:rPr>
                      <w:t>ROCHER des TINES</w:t>
                    </w:r>
                    <w:r>
                      <w:rPr>
                        <w:rFonts w:ascii="Comic Sans MS" w:hAnsi="Comic Sans MS" w:cs="Comic Sans MS"/>
                      </w:rPr>
                      <w:t xml:space="preserve"> </w:t>
                    </w:r>
                    <w:r>
                      <w:rPr>
                        <w:rFonts w:ascii="Comic Sans MS" w:hAnsi="Comic Sans MS" w:cs="Comic Sans MS"/>
                        <w:b/>
                        <w:sz w:val="20"/>
                        <w:szCs w:val="20"/>
                      </w:rPr>
                      <w:t xml:space="preserve"> </w:t>
                    </w:r>
                    <w:r>
                      <w:rPr>
                        <w:rFonts w:ascii="Comic Sans MS" w:hAnsi="Comic Sans MS" w:cs="Comic Sans MS"/>
                        <w:color w:val="008000"/>
                        <w:sz w:val="20"/>
                        <w:szCs w:val="20"/>
                      </w:rPr>
                      <w:t xml:space="preserve">ESCALADE </w:t>
                    </w:r>
                  </w:p>
                  <w:p w:rsidR="00E44D18" w:rsidRDefault="00E44D18">
                    <w:pPr>
                      <w:jc w:val="center"/>
                    </w:pPr>
                  </w:p>
                </w:txbxContent>
              </v:textbox>
            </v:shape>
          </v:group>
        </w:pict>
      </w:r>
      <w:r>
        <w:pict>
          <v:group id="_x0000_s1086" style="position:absolute;margin-left:639pt;margin-top:327pt;width:125.75pt;height:79.5pt;z-index:251668992;mso-wrap-distance-left:0;mso-wrap-distance-right:0" coordorigin="12780,6540" coordsize="2515,1590">
            <o:lock v:ext="edit" text="t"/>
            <v:shape id="_x0000_s1087" type="#_x0000_t63" style="position:absolute;left:12780;top:6540;width:2514;height:1589;mso-wrap-style:none;v-text-anchor:middle" adj="20185,41710" strokeweight=".26mm">
              <v:fill color2="black"/>
              <v:stroke endcap="square"/>
            </v:shape>
            <v:shape id="_x0000_s1088" type="#_x0000_t202" style="position:absolute;left:13150;top:6773;width:1768;height:1117;v-text-anchor:middle" filled="f" stroked="f" strokecolor="gray">
              <v:stroke color2="#7f7f7f" joinstyle="round"/>
              <v:textbox style="mso-rotate-with-shape:t">
                <w:txbxContent>
                  <w:p w:rsidR="00E44D18" w:rsidRDefault="00E44D18">
                    <w:pPr>
                      <w:jc w:val="center"/>
                      <w:rPr>
                        <w:rFonts w:ascii="Comic Sans MS" w:hAnsi="Comic Sans MS" w:cs="Comic Sans MS"/>
                      </w:rPr>
                    </w:pPr>
                    <w:r>
                      <w:rPr>
                        <w:rFonts w:ascii="Comic Sans MS" w:hAnsi="Comic Sans MS" w:cs="Comic Sans MS"/>
                      </w:rPr>
                      <w:t xml:space="preserve">2. SIXT </w:t>
                    </w:r>
                  </w:p>
                  <w:p w:rsidR="00E44D18" w:rsidRDefault="00E44D18">
                    <w:pPr>
                      <w:jc w:val="center"/>
                      <w:rPr>
                        <w:rFonts w:ascii="Comic Sans MS" w:hAnsi="Comic Sans MS" w:cs="Comic Sans MS"/>
                      </w:rPr>
                    </w:pPr>
                    <w:r>
                      <w:rPr>
                        <w:rFonts w:ascii="Comic Sans MS" w:hAnsi="Comic Sans MS" w:cs="Comic Sans MS"/>
                      </w:rPr>
                      <w:t>Ecole</w:t>
                    </w:r>
                  </w:p>
                  <w:p w:rsidR="00E44D18" w:rsidRDefault="00E44D18">
                    <w:pPr>
                      <w:jc w:val="center"/>
                      <w:rPr>
                        <w:rFonts w:ascii="Comic Sans MS" w:hAnsi="Comic Sans MS" w:cs="Comic Sans MS"/>
                        <w:color w:val="FF0000"/>
                        <w:sz w:val="20"/>
                        <w:szCs w:val="20"/>
                      </w:rPr>
                    </w:pPr>
                    <w:r>
                      <w:rPr>
                        <w:rFonts w:ascii="Comic Sans MS" w:hAnsi="Comic Sans MS" w:cs="Comic Sans MS"/>
                        <w:color w:val="FF0000"/>
                        <w:sz w:val="20"/>
                        <w:szCs w:val="20"/>
                      </w:rPr>
                      <w:t>DEPART</w:t>
                    </w:r>
                  </w:p>
                </w:txbxContent>
              </v:textbox>
            </v:shape>
          </v:group>
        </w:pict>
      </w:r>
      <w:r>
        <w:pict>
          <v:group id="_x0000_s1089" style="position:absolute;margin-left:238.5pt;margin-top:410.8pt;width:207.2pt;height:39.5pt;z-index:251670016;mso-wrap-distance-left:0;mso-wrap-distance-right:0" coordorigin="4770,8216" coordsize="4144,790">
            <o:lock v:ext="edit" text="t"/>
            <v:shape id="_x0000_s1090" type="#_x0000_t63" style="position:absolute;left:4770;top:8216;width:4143;height:789;mso-wrap-style:none;v-text-anchor:middle" adj="31627,28691" strokeweight=".26mm">
              <v:fill color2="black"/>
              <v:stroke endcap="square"/>
            </v:shape>
            <v:shape id="_x0000_s1091" type="#_x0000_t202" style="position:absolute;left:5380;top:8329;width:2915;height:555;v-text-anchor:middle" filled="f" stroked="f" strokecolor="gray">
              <v:stroke color2="#7f7f7f" joinstyle="round"/>
              <v:textbox style="mso-rotate-with-shape:t">
                <w:txbxContent>
                  <w:p w:rsidR="00E44D18" w:rsidRDefault="00E44D18">
                    <w:pPr>
                      <w:jc w:val="center"/>
                      <w:rPr>
                        <w:b/>
                      </w:rPr>
                    </w:pPr>
                    <w:r>
                      <w:rPr>
                        <w:b/>
                      </w:rPr>
                      <w:t>ANCIENNES GORGES</w:t>
                    </w:r>
                  </w:p>
                  <w:p w:rsidR="00E44D18" w:rsidRDefault="00E44D18">
                    <w:pPr>
                      <w:jc w:val="center"/>
                    </w:pPr>
                  </w:p>
                </w:txbxContent>
              </v:textbox>
            </v:shape>
          </v:group>
        </w:pict>
      </w:r>
      <w:r>
        <w:pict>
          <v:shape id="_x0000_s1096" type="#_x0000_t202" style="position:absolute;margin-left:263.1pt;margin-top:350.4pt;width:84.4pt;height:50.65pt;z-index:251673088;mso-wrap-distance-left:9.05pt;mso-wrap-distance-right:9.05pt" stroked="f">
            <v:fill color2="black"/>
            <v:textbox inset="0,0,0,0">
              <w:txbxContent>
                <w:p w:rsidR="00E44D18" w:rsidRDefault="00E44D18">
                  <w:pPr>
                    <w:jc w:val="center"/>
                  </w:pPr>
                  <w:r>
                    <w:rPr>
                      <w:b/>
                      <w:bCs/>
                    </w:rPr>
                    <w:t xml:space="preserve">Passerelle sur Le </w:t>
                  </w:r>
                  <w:proofErr w:type="spellStart"/>
                  <w:r>
                    <w:rPr>
                      <w:b/>
                      <w:bCs/>
                    </w:rPr>
                    <w:t>Clévieux</w:t>
                  </w:r>
                  <w:proofErr w:type="spellEnd"/>
                  <w:r>
                    <w:rPr>
                      <w:b/>
                      <w:bCs/>
                    </w:rPr>
                    <w:t xml:space="preserve">  (rivière)</w:t>
                  </w:r>
                </w:p>
              </w:txbxContent>
            </v:textbox>
          </v:shape>
        </w:pict>
      </w:r>
      <w:r>
        <w:pict>
          <v:line id="_x0000_s1097" style="position:absolute;flip:y;z-index:251674112" from="314.85pt,306.35pt" to="323.85pt,351.35pt" strokeweight=".26mm">
            <v:stroke endarrow="block" joinstyle="miter" endcap="square"/>
          </v:line>
        </w:pict>
      </w:r>
      <w:r>
        <w:pict>
          <v:line id="_x0000_s1099" style="position:absolute;flip:y;z-index:251676160" from="18.6pt,172.65pt" to="43.6pt,189.65pt" strokeweight=".26mm">
            <v:stroke endarrow="block" joinstyle="miter" endcap="square"/>
          </v:line>
        </w:pict>
      </w:r>
      <w:r>
        <w:pict>
          <v:shape id="_x0000_s1100" type="#_x0000_t202" style="position:absolute;margin-left:115.05pt;margin-top:257.75pt;width:77.65pt;height:37.9pt;z-index:251677184;mso-wrap-distance-left:9.05pt;mso-wrap-distance-right:9.05pt" stroked="f">
            <v:fill color2="black"/>
            <v:textbox inset="0,0,0,0">
              <w:txbxContent>
                <w:p w:rsidR="00E44D18" w:rsidRDefault="00E44D18">
                  <w:pPr>
                    <w:jc w:val="center"/>
                  </w:pPr>
                  <w:r>
                    <w:rPr>
                      <w:b/>
                      <w:bCs/>
                      <w:sz w:val="20"/>
                    </w:rPr>
                    <w:t xml:space="preserve">Passerelle de la </w:t>
                  </w:r>
                  <w:proofErr w:type="spellStart"/>
                  <w:r>
                    <w:rPr>
                      <w:b/>
                      <w:bCs/>
                      <w:sz w:val="20"/>
                    </w:rPr>
                    <w:t>Rbiolle</w:t>
                  </w:r>
                  <w:proofErr w:type="spellEnd"/>
                </w:p>
              </w:txbxContent>
            </v:textbox>
          </v:shape>
        </w:pict>
      </w:r>
      <w:r>
        <w:pict>
          <v:oval id="_x0000_s1101" style="position:absolute;margin-left:223.5pt;margin-top:250.95pt;width:48.25pt;height:30.05pt;rotation:359;z-index:251678208;mso-wrap-style:none;v-text-anchor:middle" fillcolor="#0cf" strokecolor="blue" strokeweight=".26mm">
            <v:fill color2="#f30"/>
            <v:stroke color2="yellow" joinstyle="miter" endcap="square"/>
          </v:oval>
        </w:pict>
      </w:r>
      <w:r>
        <w:pict>
          <v:oval id="_x0000_s1102" style="position:absolute;margin-left:-47.3pt;margin-top:97.95pt;width:42.85pt;height:27.1pt;rotation:359;z-index:251679232;mso-wrap-style:none;v-text-anchor:middle" fillcolor="#0cf" strokecolor="blue" strokeweight=".26mm">
            <v:fill color2="#f30"/>
            <v:stroke color2="yellow" joinstyle="miter" endcap="square"/>
          </v:oval>
        </w:pict>
      </w:r>
      <w:r>
        <w:pict>
          <v:line id="_x0000_s1103" style="position:absolute;flip:x y;z-index:251680256" from="69.75pt,198.35pt" to="83.95pt,212.55pt" strokeweight=".26mm">
            <v:stroke endarrow="block" joinstyle="miter" endcap="square"/>
          </v:line>
        </w:pict>
      </w:r>
      <w:r>
        <w:pict>
          <v:group id="_x0000_s1104" style="position:absolute;margin-left:18.45pt;margin-top:368.2pt;width:32.05pt;height:26.45pt;z-index:251681280;mso-wrap-distance-left:0;mso-wrap-distance-right:0" coordorigin="369,7364" coordsize="641,529">
            <o:lock v:ext="edit" text="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05" type="#_x0000_t96" style="position:absolute;left:369;top:7364;width:640;height:528;mso-wrap-style:none;v-text-anchor:middle" strokecolor="#f90" strokeweight=".26mm">
              <v:fill color2="black"/>
              <v:stroke color2="#06f" joinstyle="miter" endcap="square"/>
            </v:shape>
            <v:shape id="_x0000_s1106" style="position:absolute;left:625;top:7781;width:300;height:60;mso-wrap-style:none;v-text-anchor:middle" coordsize="440,180" path="m29,45hdc115,174,,22,104,105v14,11,15,35,30,45c161,167,224,180,224,180v50,-5,101,-4,150,-15c392,161,415,152,419,135,440,52,371,,299,e" filled="f" strokecolor="#f90" strokeweight=".26mm">
              <v:stroke color2="#06f" endcap="square"/>
            </v:shape>
            <v:shape id="_x0000_s1107" style="position:absolute;left:666;top:7588;width:21;height:94;mso-wrap-style:none;v-text-anchor:middle" coordsize="120,440" path="m90,hdc56,102,26,206,,310v1,6,10,93,20,100c37,422,80,430,80,430v37,-12,25,-19,40,10e" filled="f" strokecolor="#f90" strokeweight=".26mm">
              <v:stroke color2="#06f" endcap="square"/>
            </v:shape>
          </v:group>
        </w:pict>
      </w:r>
      <w:r>
        <w:pict>
          <v:group id="_x0000_s1109" style="position:absolute;margin-left:297.1pt;margin-top:279.05pt;width:21.6pt;height:17.8pt;z-index:251683328;mso-wrap-distance-left:0;mso-wrap-distance-right:0" coordorigin="5942,5581" coordsize="432,356">
            <o:lock v:ext="edit" text="t"/>
            <v:shape id="_x0000_s1110" type="#_x0000_t96" style="position:absolute;left:5942;top:5581;width:431;height:355;mso-wrap-style:none;v-text-anchor:middle" strokecolor="#f90" strokeweight=".26mm">
              <v:fill color2="black"/>
              <v:stroke color2="#06f" joinstyle="miter" endcap="square"/>
            </v:shape>
            <v:shape id="_x0000_s1111" style="position:absolute;left:6115;top:5863;width:201;height:39;mso-wrap-style:none;v-text-anchor:middle" coordsize="440,180" path="m29,45hdc115,174,,22,104,105v14,11,15,35,30,45c161,167,224,180,224,180v50,-5,101,-4,150,-15c392,161,415,152,419,135,440,52,371,,299,e" filled="f" strokecolor="#f90" strokeweight=".26mm">
              <v:stroke color2="#06f" endcap="square"/>
            </v:shape>
            <v:shape id="_x0000_s1112" style="position:absolute;left:6143;top:5732;width:12;height:61;mso-wrap-style:none;v-text-anchor:middle" coordsize="120,440" path="m90,hdc56,102,26,206,,310v1,6,10,93,20,100c37,422,80,430,80,430v37,-12,25,-19,40,10e" filled="f" strokecolor="#f90" strokeweight=".26mm">
              <v:stroke color2="#06f" endcap="square"/>
            </v:shape>
          </v:group>
        </w:pict>
      </w:r>
      <w:r>
        <w:pict>
          <v:group id="_x0000_s1113" style="position:absolute;margin-left:459.2pt;margin-top:433.3pt;width:21.6pt;height:17.8pt;z-index:251684352;mso-wrap-distance-left:0;mso-wrap-distance-right:0" coordorigin="9184,8666" coordsize="432,356">
            <o:lock v:ext="edit" text="t"/>
            <v:shape id="_x0000_s1114" type="#_x0000_t96" style="position:absolute;left:9184;top:8666;width:431;height:355;mso-wrap-style:none;v-text-anchor:middle" strokecolor="#f90" strokeweight=".26mm">
              <v:fill color2="black"/>
              <v:stroke color2="#06f" joinstyle="miter" endcap="square"/>
            </v:shape>
            <v:shape id="_x0000_s1115" style="position:absolute;left:9357;top:8948;width:201;height:39;mso-wrap-style:none;v-text-anchor:middle" coordsize="440,180" path="m29,45hdc115,174,,22,104,105v14,11,15,35,30,45c161,167,224,180,224,180v50,-5,101,-4,150,-15c392,161,415,152,419,135,440,52,371,,299,e" filled="f" strokecolor="#f90" strokeweight=".26mm">
              <v:stroke color2="#06f" endcap="square"/>
            </v:shape>
            <v:shape id="_x0000_s1116" style="position:absolute;left:9386;top:8817;width:12;height:61;mso-wrap-style:none;v-text-anchor:middle" coordsize="120,440" path="m90,hdc56,102,26,206,,310v1,6,10,93,20,100c37,422,80,430,80,430v37,-12,25,-19,40,10e" filled="f" strokecolor="#f90" strokeweight=".26mm">
              <v:stroke color2="#06f" endcap="square"/>
            </v:shape>
          </v:group>
        </w:pict>
      </w:r>
      <w:r>
        <w:pict>
          <v:group id="_x0000_s1117" style="position:absolute;margin-left:-15.65pt;margin-top:93pt;width:21.6pt;height:17.8pt;z-index:251685376;mso-wrap-distance-left:0;mso-wrap-distance-right:0" coordorigin="-313,1860" coordsize="432,356">
            <o:lock v:ext="edit" text="t"/>
            <v:shape id="_x0000_s1118" type="#_x0000_t96" style="position:absolute;left:-313;top:1860;width:431;height:355;mso-wrap-style:none;v-text-anchor:middle" strokecolor="#f90" strokeweight=".26mm">
              <v:fill color2="black"/>
              <v:stroke color2="#06f" joinstyle="miter" endcap="square"/>
            </v:shape>
            <v:shape id="_x0000_s1119" style="position:absolute;left:-134;top:2142;width:201;height:39;mso-wrap-style:none;v-text-anchor:middle" coordsize="440,180" path="m29,45hdc115,174,,22,104,105v14,11,15,35,30,45c161,167,224,180,224,180v50,-5,101,-4,150,-15c392,161,415,152,419,135,440,52,371,,299,e" filled="f" strokecolor="#f90" strokeweight=".26mm">
              <v:stroke color2="#06f" endcap="square"/>
            </v:shape>
            <v:shape id="_x0000_s1120" style="position:absolute;left:-106;top:2011;width:12;height:61;mso-wrap-style:none;v-text-anchor:middle" coordsize="120,440" path="m90,hdc56,102,26,206,,310v1,6,10,93,20,100c37,422,80,430,80,430v37,-12,25,-19,40,10e" filled="f" strokecolor="#f90" strokeweight=".26mm">
              <v:stroke color2="#06f" endcap="square"/>
            </v:shape>
          </v:group>
        </w:pict>
      </w:r>
    </w:p>
    <w:sectPr w:rsidR="00E44D18" w:rsidSect="00245026">
      <w:footerReference w:type="default" r:id="rId9"/>
      <w:pgSz w:w="16838" w:h="11906" w:orient="landscape"/>
      <w:pgMar w:top="567" w:right="567" w:bottom="85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34" w:rsidRDefault="00155B34">
      <w:r>
        <w:separator/>
      </w:r>
    </w:p>
  </w:endnote>
  <w:endnote w:type="continuationSeparator" w:id="0">
    <w:p w:rsidR="00155B34" w:rsidRDefault="00155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RSPECIAUX">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18" w:rsidRDefault="008C224B">
    <w:pPr>
      <w:pStyle w:val="Pieddepage"/>
    </w:pPr>
    <w:r>
      <w:pict>
        <v:shapetype id="_x0000_t202" coordsize="21600,21600" o:spt="202" path="m,l,21600r21600,l21600,xe">
          <v:stroke joinstyle="miter"/>
          <v:path gradientshapeok="t" o:connecttype="rect"/>
        </v:shapetype>
        <v:shape id="_x0000_s2049" type="#_x0000_t202" style="position:absolute;margin-left:0;margin-top:.05pt;width:13.2pt;height:12.95pt;z-index:251657216;mso-wrap-distance-left:0;mso-wrap-distance-right:0;mso-position-horizontal:center;mso-position-horizontal-relative:margin" stroked="f">
          <v:fill opacity="0" color2="black"/>
          <v:textbox inset="0,0,0,0">
            <w:txbxContent>
              <w:p w:rsidR="00E44D18" w:rsidRDefault="008C224B">
                <w:pPr>
                  <w:pStyle w:val="Pieddepage"/>
                </w:pPr>
                <w:r>
                  <w:rPr>
                    <w:rStyle w:val="Numrodepage"/>
                  </w:rPr>
                  <w:fldChar w:fldCharType="begin"/>
                </w:r>
                <w:r w:rsidR="00E44D18">
                  <w:rPr>
                    <w:rStyle w:val="Numrodepage"/>
                  </w:rPr>
                  <w:instrText xml:space="preserve"> PAGE </w:instrText>
                </w:r>
                <w:r>
                  <w:rPr>
                    <w:rStyle w:val="Numrodepage"/>
                  </w:rPr>
                  <w:fldChar w:fldCharType="separate"/>
                </w:r>
                <w:r w:rsidR="00EF0D7C">
                  <w:rPr>
                    <w:rStyle w:val="Numrodepage"/>
                    <w:noProof/>
                  </w:rPr>
                  <w:t>2</w:t>
                </w:r>
                <w:r>
                  <w:rPr>
                    <w:rStyle w:val="Numrodepage"/>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18" w:rsidRDefault="008C224B">
    <w:pPr>
      <w:pStyle w:val="Pieddepage"/>
    </w:pPr>
    <w:r>
      <w:pict>
        <v:shapetype id="_x0000_t202" coordsize="21600,21600" o:spt="202" path="m,l,21600r21600,l21600,xe">
          <v:stroke joinstyle="miter"/>
          <v:path gradientshapeok="t" o:connecttype="rect"/>
        </v:shapetype>
        <v:shape id="_x0000_s2050" type="#_x0000_t202" style="position:absolute;margin-left:0;margin-top:.05pt;width:13.2pt;height:12.95pt;z-index:251658240;mso-wrap-distance-left:0;mso-wrap-distance-right:0;mso-position-horizontal:center;mso-position-horizontal-relative:margin" stroked="f">
          <v:fill opacity="0" color2="black"/>
          <v:textbox inset="0,0,0,0">
            <w:txbxContent>
              <w:p w:rsidR="00E44D18" w:rsidRDefault="008C224B">
                <w:pPr>
                  <w:pStyle w:val="Pieddepage"/>
                </w:pPr>
                <w:r>
                  <w:rPr>
                    <w:rStyle w:val="Numrodepage"/>
                  </w:rPr>
                  <w:fldChar w:fldCharType="begin"/>
                </w:r>
                <w:r w:rsidR="00E44D18">
                  <w:rPr>
                    <w:rStyle w:val="Numrodepage"/>
                  </w:rPr>
                  <w:instrText xml:space="preserve"> PAGE </w:instrText>
                </w:r>
                <w:r>
                  <w:rPr>
                    <w:rStyle w:val="Numrodepage"/>
                  </w:rPr>
                  <w:fldChar w:fldCharType="separate"/>
                </w:r>
                <w:r w:rsidR="00EF0B84">
                  <w:rPr>
                    <w:rStyle w:val="Numrodepage"/>
                    <w:noProof/>
                  </w:rPr>
                  <w:t>8</w:t>
                </w:r>
                <w:r>
                  <w:rPr>
                    <w:rStyle w:val="Numrodepage"/>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34" w:rsidRDefault="00155B34">
      <w:r>
        <w:separator/>
      </w:r>
    </w:p>
  </w:footnote>
  <w:footnote w:type="continuationSeparator" w:id="0">
    <w:p w:rsidR="00155B34" w:rsidRDefault="00155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13"/>
        </w:tabs>
        <w:ind w:left="113" w:hanging="57"/>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color w:val="0070C0"/>
        <w:sz w:val="28"/>
        <w:szCs w:val="22"/>
      </w:rPr>
    </w:lvl>
  </w:abstractNum>
  <w:abstractNum w:abstractNumId="5">
    <w:nsid w:val="00000006"/>
    <w:multiLevelType w:val="singleLevel"/>
    <w:tmpl w:val="00000006"/>
    <w:name w:val="WW8Num6"/>
    <w:lvl w:ilvl="0">
      <w:start w:val="1"/>
      <w:numFmt w:val="bullet"/>
      <w:lvlText w:val=""/>
      <w:lvlJc w:val="left"/>
      <w:pPr>
        <w:tabs>
          <w:tab w:val="num" w:pos="113"/>
        </w:tabs>
        <w:ind w:left="113" w:hanging="57"/>
      </w:pPr>
      <w:rPr>
        <w:rFonts w:ascii="Wingdings" w:hAnsi="Wingdings" w:cs="Symbol"/>
      </w:rPr>
    </w:lvl>
  </w:abstractNum>
  <w:abstractNum w:abstractNumId="6">
    <w:nsid w:val="00000007"/>
    <w:multiLevelType w:val="singleLevel"/>
    <w:tmpl w:val="00000007"/>
    <w:name w:val="WW8Num7"/>
    <w:lvl w:ilvl="0">
      <w:numFmt w:val="bullet"/>
      <w:lvlText w:val="-"/>
      <w:lvlJc w:val="left"/>
      <w:pPr>
        <w:tabs>
          <w:tab w:val="num" w:pos="4265"/>
        </w:tabs>
        <w:ind w:left="4265" w:hanging="360"/>
      </w:pPr>
      <w:rPr>
        <w:rFonts w:ascii="Times New Roman" w:hAnsi="Times New Roman" w:cs="Symbol"/>
      </w:rPr>
    </w:lvl>
  </w:abstractNum>
  <w:abstractNum w:abstractNumId="7">
    <w:nsid w:val="00000008"/>
    <w:multiLevelType w:val="multilevel"/>
    <w:tmpl w:val="00000008"/>
    <w:name w:val="WW8Num8"/>
    <w:lvl w:ilvl="0">
      <w:start w:val="1"/>
      <w:numFmt w:val="decimal"/>
      <w:lvlText w:val="%1."/>
      <w:lvlJc w:val="left"/>
      <w:pPr>
        <w:tabs>
          <w:tab w:val="num" w:pos="1069"/>
        </w:tabs>
        <w:ind w:left="1069" w:hanging="360"/>
      </w:pPr>
      <w:rPr>
        <w:rFonts w:ascii="Times New Roman" w:eastAsia="Tahoma" w:hAnsi="Times New Roman" w:cs="Times New Roman"/>
        <w:sz w:val="24"/>
        <w:szCs w:val="22"/>
      </w:rPr>
    </w:lvl>
    <w:lvl w:ilvl="1">
      <w:start w:val="1"/>
      <w:numFmt w:val="lowerLetter"/>
      <w:lvlText w:val="%2."/>
      <w:lvlJc w:val="left"/>
      <w:pPr>
        <w:tabs>
          <w:tab w:val="num" w:pos="1789"/>
        </w:tabs>
        <w:ind w:left="1789" w:hanging="360"/>
      </w:pPr>
      <w:rPr>
        <w:rFonts w:ascii="Courier New" w:hAnsi="Courier New" w:cs="Courier New"/>
      </w:rPr>
    </w:lvl>
    <w:lvl w:ilvl="2">
      <w:start w:val="1"/>
      <w:numFmt w:val="lowerRoman"/>
      <w:lvlText w:val="%3."/>
      <w:lvlJc w:val="left"/>
      <w:pPr>
        <w:tabs>
          <w:tab w:val="num" w:pos="2509"/>
        </w:tabs>
        <w:ind w:left="2509" w:hanging="180"/>
      </w:pPr>
      <w:rPr>
        <w:rFonts w:ascii="Wingdings" w:hAnsi="Wingdings" w:cs="Wingdings"/>
      </w:rPr>
    </w:lvl>
    <w:lvl w:ilvl="3">
      <w:start w:val="1"/>
      <w:numFmt w:val="decimal"/>
      <w:lvlText w:val="%4."/>
      <w:lvlJc w:val="left"/>
      <w:pPr>
        <w:tabs>
          <w:tab w:val="num" w:pos="3229"/>
        </w:tabs>
        <w:ind w:left="3229" w:hanging="360"/>
      </w:pPr>
      <w:rPr>
        <w:rFonts w:ascii="Symbol" w:hAnsi="Symbol" w:cs="Symbol"/>
      </w:r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Calibri" w:hAnsi="Calibri" w:cs="Comic Sans MS"/>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AC756F"/>
    <w:multiLevelType w:val="hybridMultilevel"/>
    <w:tmpl w:val="FA1EDDDA"/>
    <w:lvl w:ilvl="0" w:tplc="9B00E716">
      <w:start w:val="1"/>
      <w:numFmt w:val="bullet"/>
      <w:lvlText w:val=""/>
      <w:lvlJc w:val="left"/>
      <w:pPr>
        <w:ind w:left="720" w:hanging="360"/>
      </w:pPr>
      <w:rPr>
        <w:rFonts w:ascii="Wingdings" w:eastAsia="Tahoma" w:hAnsi="Wingding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FA4F71"/>
    <w:multiLevelType w:val="hybridMultilevel"/>
    <w:tmpl w:val="C6C0481E"/>
    <w:lvl w:ilvl="0" w:tplc="EE1E83D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colormenu v:ext="edit" strokecolor="none [195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B6FD3"/>
    <w:rsid w:val="00002E68"/>
    <w:rsid w:val="000728A7"/>
    <w:rsid w:val="000C3269"/>
    <w:rsid w:val="000D67C8"/>
    <w:rsid w:val="000F186A"/>
    <w:rsid w:val="00147FF1"/>
    <w:rsid w:val="00155B34"/>
    <w:rsid w:val="001B6FD3"/>
    <w:rsid w:val="002267FA"/>
    <w:rsid w:val="00245026"/>
    <w:rsid w:val="00293089"/>
    <w:rsid w:val="002D3106"/>
    <w:rsid w:val="002E330B"/>
    <w:rsid w:val="003246D2"/>
    <w:rsid w:val="003B0CCB"/>
    <w:rsid w:val="003B59C2"/>
    <w:rsid w:val="003E0565"/>
    <w:rsid w:val="004546D2"/>
    <w:rsid w:val="004853D2"/>
    <w:rsid w:val="004E1440"/>
    <w:rsid w:val="0055002C"/>
    <w:rsid w:val="006C103C"/>
    <w:rsid w:val="006F6BCF"/>
    <w:rsid w:val="00710E7C"/>
    <w:rsid w:val="0076157D"/>
    <w:rsid w:val="007C152C"/>
    <w:rsid w:val="007C58D2"/>
    <w:rsid w:val="00800668"/>
    <w:rsid w:val="0081167B"/>
    <w:rsid w:val="00863EF7"/>
    <w:rsid w:val="00876B88"/>
    <w:rsid w:val="00887A59"/>
    <w:rsid w:val="008C224B"/>
    <w:rsid w:val="00915E27"/>
    <w:rsid w:val="00943D4E"/>
    <w:rsid w:val="00995948"/>
    <w:rsid w:val="009D261F"/>
    <w:rsid w:val="009F7A19"/>
    <w:rsid w:val="00AE0496"/>
    <w:rsid w:val="00AF1478"/>
    <w:rsid w:val="00B83510"/>
    <w:rsid w:val="00BA2169"/>
    <w:rsid w:val="00BB54F4"/>
    <w:rsid w:val="00BD1379"/>
    <w:rsid w:val="00C036B4"/>
    <w:rsid w:val="00C85C89"/>
    <w:rsid w:val="00DD3A08"/>
    <w:rsid w:val="00E44D18"/>
    <w:rsid w:val="00E56891"/>
    <w:rsid w:val="00EF0B84"/>
    <w:rsid w:val="00EF0D7C"/>
    <w:rsid w:val="00EF5DA4"/>
    <w:rsid w:val="00F041F6"/>
    <w:rsid w:val="00F71103"/>
    <w:rsid w:val="00FC57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1951]"/>
    </o:shapedefaults>
    <o:shapelayout v:ext="edit">
      <o:idmap v:ext="edit" data="1"/>
      <o:rules v:ext="edit">
        <o:r id="V:Rule1" type="callout" idref="#_x0000_s1075"/>
        <o:r id="V:Rule2" type="callout" idref="#_x0000_s1081"/>
        <o:r id="V:Rule3" type="callout" idref="#_x0000_s1093"/>
        <o:r id="V:Rule6" type="callout" idref="#_x0000_s1078"/>
        <o:r id="V:Rule7" type="callout" idref="#_x0000_s1084"/>
        <o:r id="V:Rule8" type="callout" idref="#_x0000_s1087"/>
        <o:r id="V:Rule9" type="callout" idref="#_x0000_s1090"/>
        <o:r id="V:Rule10" type="connector" idref="#_x0000_s1123"/>
        <o:r id="V:Rule11" type="connector" idref="#_x0000_s112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26"/>
    <w:pPr>
      <w:widowControl w:val="0"/>
      <w:suppressAutoHyphens/>
    </w:pPr>
    <w:rPr>
      <w:rFonts w:eastAsia="Tahoma" w:cs="Tahoma"/>
      <w:sz w:val="24"/>
      <w:szCs w:val="24"/>
      <w:lang w:eastAsia="ar-SA"/>
    </w:rPr>
  </w:style>
  <w:style w:type="paragraph" w:styleId="Titre1">
    <w:name w:val="heading 1"/>
    <w:basedOn w:val="Normal"/>
    <w:next w:val="Normal"/>
    <w:qFormat/>
    <w:rsid w:val="00245026"/>
    <w:pPr>
      <w:keepNext/>
      <w:widowControl/>
      <w:numPr>
        <w:numId w:val="1"/>
      </w:numPr>
      <w:suppressAutoHyphens w:val="0"/>
      <w:outlineLvl w:val="0"/>
    </w:pPr>
    <w:rPr>
      <w:rFonts w:eastAsia="Times New Roman" w:cs="Times New Roman"/>
      <w:sz w:val="40"/>
      <w:szCs w:val="20"/>
    </w:rPr>
  </w:style>
  <w:style w:type="paragraph" w:styleId="Titre2">
    <w:name w:val="heading 2"/>
    <w:basedOn w:val="Normal"/>
    <w:next w:val="Normal"/>
    <w:qFormat/>
    <w:rsid w:val="00245026"/>
    <w:pPr>
      <w:keepNext/>
      <w:widowControl/>
      <w:numPr>
        <w:ilvl w:val="1"/>
        <w:numId w:val="1"/>
      </w:numPr>
      <w:suppressAutoHyphens w:val="0"/>
      <w:outlineLvl w:val="1"/>
    </w:pPr>
    <w:rPr>
      <w:rFonts w:eastAsia="Times New Roman" w:cs="Times New Roman"/>
      <w:b/>
      <w:bCs/>
      <w:sz w:val="28"/>
      <w:szCs w:val="20"/>
    </w:rPr>
  </w:style>
  <w:style w:type="paragraph" w:styleId="Titre3">
    <w:name w:val="heading 3"/>
    <w:basedOn w:val="Normal"/>
    <w:next w:val="Normal"/>
    <w:qFormat/>
    <w:rsid w:val="00245026"/>
    <w:pPr>
      <w:keepNext/>
      <w:widowControl/>
      <w:numPr>
        <w:ilvl w:val="2"/>
        <w:numId w:val="1"/>
      </w:numPr>
      <w:suppressAutoHyphens w:val="0"/>
      <w:outlineLvl w:val="2"/>
    </w:pPr>
    <w:rPr>
      <w:rFonts w:eastAsia="Times New Roman" w:cs="Times New Roman"/>
      <w:sz w:val="40"/>
      <w:szCs w:val="20"/>
    </w:rPr>
  </w:style>
  <w:style w:type="paragraph" w:styleId="Titre4">
    <w:name w:val="heading 4"/>
    <w:basedOn w:val="Normal"/>
    <w:next w:val="Normal"/>
    <w:qFormat/>
    <w:rsid w:val="00245026"/>
    <w:pPr>
      <w:keepNext/>
      <w:widowControl/>
      <w:numPr>
        <w:ilvl w:val="3"/>
        <w:numId w:val="1"/>
      </w:numPr>
      <w:suppressAutoHyphens w:val="0"/>
      <w:jc w:val="center"/>
      <w:outlineLvl w:val="3"/>
    </w:pPr>
    <w:rPr>
      <w:rFonts w:eastAsia="Times New Roman" w:cs="Times New Roman"/>
      <w:sz w:val="40"/>
      <w:szCs w:val="20"/>
    </w:rPr>
  </w:style>
  <w:style w:type="paragraph" w:styleId="Titre5">
    <w:name w:val="heading 5"/>
    <w:basedOn w:val="Normal"/>
    <w:next w:val="Normal"/>
    <w:qFormat/>
    <w:rsid w:val="00245026"/>
    <w:pPr>
      <w:keepNext/>
      <w:numPr>
        <w:ilvl w:val="4"/>
        <w:numId w:val="1"/>
      </w:numPr>
      <w:pBdr>
        <w:top w:val="double" w:sz="1" w:space="1" w:color="000000"/>
        <w:left w:val="double" w:sz="1" w:space="1" w:color="000000"/>
        <w:bottom w:val="double" w:sz="1" w:space="1" w:color="000000"/>
        <w:right w:val="double" w:sz="1" w:space="1" w:color="000000"/>
      </w:pBdr>
      <w:jc w:val="center"/>
      <w:outlineLvl w:val="4"/>
    </w:pPr>
    <w:rPr>
      <w:b/>
      <w:bCs/>
      <w:sz w:val="28"/>
      <w:szCs w:val="28"/>
    </w:rPr>
  </w:style>
  <w:style w:type="paragraph" w:styleId="Titre6">
    <w:name w:val="heading 6"/>
    <w:basedOn w:val="Normal"/>
    <w:next w:val="Normal"/>
    <w:qFormat/>
    <w:rsid w:val="00245026"/>
    <w:pPr>
      <w:keepNext/>
      <w:numPr>
        <w:ilvl w:val="5"/>
        <w:numId w:val="1"/>
      </w:numPr>
      <w:spacing w:after="283"/>
      <w:jc w:val="center"/>
      <w:outlineLvl w:val="5"/>
    </w:pPr>
    <w:rPr>
      <w:b/>
      <w:bCs/>
      <w:sz w:val="40"/>
      <w:szCs w:val="28"/>
      <w:u w:val="single"/>
    </w:rPr>
  </w:style>
  <w:style w:type="paragraph" w:styleId="Titre7">
    <w:name w:val="heading 7"/>
    <w:basedOn w:val="Normal"/>
    <w:next w:val="Normal"/>
    <w:qFormat/>
    <w:rsid w:val="00245026"/>
    <w:pPr>
      <w:keepNext/>
      <w:numPr>
        <w:ilvl w:val="6"/>
        <w:numId w:val="1"/>
      </w:numPr>
      <w:jc w:val="center"/>
      <w:outlineLvl w:val="6"/>
    </w:pPr>
    <w:rPr>
      <w:rFonts w:ascii="Comic Sans MS" w:hAnsi="Comic Sans MS" w:cs="Comic Sans MS"/>
      <w:b/>
      <w:bCs/>
      <w:sz w:val="22"/>
      <w:szCs w:val="22"/>
      <w:u w:val="single"/>
    </w:rPr>
  </w:style>
  <w:style w:type="paragraph" w:styleId="Titre8">
    <w:name w:val="heading 8"/>
    <w:basedOn w:val="Normal"/>
    <w:next w:val="Normal"/>
    <w:qFormat/>
    <w:rsid w:val="00245026"/>
    <w:pPr>
      <w:keepNext/>
      <w:numPr>
        <w:ilvl w:val="7"/>
        <w:numId w:val="1"/>
      </w:numPr>
      <w:spacing w:after="283"/>
      <w:jc w:val="center"/>
      <w:outlineLvl w:val="7"/>
    </w:pPr>
    <w:rPr>
      <w:rFonts w:ascii="Comic Sans MS" w:hAnsi="Comic Sans MS" w:cs="Comic Sans MS"/>
      <w:b/>
      <w:bCs/>
      <w:sz w:val="48"/>
      <w:szCs w:val="22"/>
    </w:rPr>
  </w:style>
  <w:style w:type="paragraph" w:styleId="Titre9">
    <w:name w:val="heading 9"/>
    <w:basedOn w:val="Normal"/>
    <w:next w:val="Normal"/>
    <w:qFormat/>
    <w:rsid w:val="00245026"/>
    <w:pPr>
      <w:keepNext/>
      <w:numPr>
        <w:ilvl w:val="8"/>
        <w:numId w:val="1"/>
      </w:numPr>
      <w:jc w:val="center"/>
      <w:outlineLvl w:val="8"/>
    </w:pPr>
    <w:rPr>
      <w:rFonts w:ascii="Comic Sans MS" w:hAnsi="Comic Sans MS" w:cs="Comic Sans MS"/>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45026"/>
  </w:style>
  <w:style w:type="character" w:customStyle="1" w:styleId="WW8Num1z1">
    <w:name w:val="WW8Num1z1"/>
    <w:rsid w:val="00245026"/>
  </w:style>
  <w:style w:type="character" w:customStyle="1" w:styleId="WW8Num1z2">
    <w:name w:val="WW8Num1z2"/>
    <w:rsid w:val="00245026"/>
  </w:style>
  <w:style w:type="character" w:customStyle="1" w:styleId="WW8Num1z3">
    <w:name w:val="WW8Num1z3"/>
    <w:rsid w:val="00245026"/>
  </w:style>
  <w:style w:type="character" w:customStyle="1" w:styleId="WW8Num1z4">
    <w:name w:val="WW8Num1z4"/>
    <w:rsid w:val="00245026"/>
  </w:style>
  <w:style w:type="character" w:customStyle="1" w:styleId="WW8Num1z5">
    <w:name w:val="WW8Num1z5"/>
    <w:rsid w:val="00245026"/>
  </w:style>
  <w:style w:type="character" w:customStyle="1" w:styleId="WW8Num1z6">
    <w:name w:val="WW8Num1z6"/>
    <w:rsid w:val="00245026"/>
  </w:style>
  <w:style w:type="character" w:customStyle="1" w:styleId="WW8Num1z7">
    <w:name w:val="WW8Num1z7"/>
    <w:rsid w:val="00245026"/>
  </w:style>
  <w:style w:type="character" w:customStyle="1" w:styleId="WW8Num1z8">
    <w:name w:val="WW8Num1z8"/>
    <w:rsid w:val="00245026"/>
  </w:style>
  <w:style w:type="character" w:customStyle="1" w:styleId="WW8Num2z0">
    <w:name w:val="WW8Num2z0"/>
    <w:rsid w:val="00245026"/>
    <w:rPr>
      <w:rFonts w:ascii="Symbol" w:hAnsi="Symbol" w:cs="Symbol"/>
    </w:rPr>
  </w:style>
  <w:style w:type="character" w:customStyle="1" w:styleId="WW8Num3z0">
    <w:name w:val="WW8Num3z0"/>
    <w:rsid w:val="00245026"/>
    <w:rPr>
      <w:rFonts w:ascii="Wingdings" w:hAnsi="Wingdings" w:cs="Wingdings"/>
    </w:rPr>
  </w:style>
  <w:style w:type="character" w:customStyle="1" w:styleId="WW8Num4z0">
    <w:name w:val="WW8Num4z0"/>
    <w:rsid w:val="00245026"/>
    <w:rPr>
      <w:rFonts w:ascii="Times New Roman" w:eastAsia="Tahoma" w:hAnsi="Times New Roman" w:cs="Times New Roman"/>
    </w:rPr>
  </w:style>
  <w:style w:type="character" w:customStyle="1" w:styleId="WW8Num5z0">
    <w:name w:val="WW8Num5z0"/>
    <w:rsid w:val="00245026"/>
    <w:rPr>
      <w:rFonts w:ascii="Times New Roman" w:hAnsi="Times New Roman" w:cs="Times New Roman"/>
      <w:color w:val="0070C0"/>
      <w:sz w:val="28"/>
      <w:szCs w:val="22"/>
    </w:rPr>
  </w:style>
  <w:style w:type="character" w:customStyle="1" w:styleId="WW8Num6z0">
    <w:name w:val="WW8Num6z0"/>
    <w:rsid w:val="00245026"/>
    <w:rPr>
      <w:rFonts w:ascii="Symbol" w:hAnsi="Symbol" w:cs="Symbol"/>
    </w:rPr>
  </w:style>
  <w:style w:type="character" w:customStyle="1" w:styleId="WW8Num7z0">
    <w:name w:val="WW8Num7z0"/>
    <w:rsid w:val="00245026"/>
    <w:rPr>
      <w:rFonts w:ascii="Symbol" w:hAnsi="Symbol" w:cs="Symbol"/>
    </w:rPr>
  </w:style>
  <w:style w:type="character" w:customStyle="1" w:styleId="WW8Num8z0">
    <w:name w:val="WW8Num8z0"/>
    <w:rsid w:val="00245026"/>
    <w:rPr>
      <w:rFonts w:ascii="Times New Roman" w:eastAsia="Tahoma" w:hAnsi="Times New Roman" w:cs="Times New Roman"/>
      <w:sz w:val="24"/>
      <w:szCs w:val="22"/>
    </w:rPr>
  </w:style>
  <w:style w:type="character" w:customStyle="1" w:styleId="WW8Num8z1">
    <w:name w:val="WW8Num8z1"/>
    <w:rsid w:val="00245026"/>
    <w:rPr>
      <w:rFonts w:ascii="Courier New" w:hAnsi="Courier New" w:cs="Courier New"/>
    </w:rPr>
  </w:style>
  <w:style w:type="character" w:customStyle="1" w:styleId="WW8Num8z2">
    <w:name w:val="WW8Num8z2"/>
    <w:rsid w:val="00245026"/>
    <w:rPr>
      <w:rFonts w:ascii="Wingdings" w:hAnsi="Wingdings" w:cs="Wingdings"/>
    </w:rPr>
  </w:style>
  <w:style w:type="character" w:customStyle="1" w:styleId="WW8Num8z3">
    <w:name w:val="WW8Num8z3"/>
    <w:rsid w:val="00245026"/>
    <w:rPr>
      <w:rFonts w:ascii="Symbol" w:hAnsi="Symbol" w:cs="Symbol"/>
    </w:rPr>
  </w:style>
  <w:style w:type="character" w:customStyle="1" w:styleId="WW8Num8z4">
    <w:name w:val="WW8Num8z4"/>
    <w:rsid w:val="00245026"/>
  </w:style>
  <w:style w:type="character" w:customStyle="1" w:styleId="WW8Num8z5">
    <w:name w:val="WW8Num8z5"/>
    <w:rsid w:val="00245026"/>
  </w:style>
  <w:style w:type="character" w:customStyle="1" w:styleId="WW8Num8z6">
    <w:name w:val="WW8Num8z6"/>
    <w:rsid w:val="00245026"/>
  </w:style>
  <w:style w:type="character" w:customStyle="1" w:styleId="WW8Num8z7">
    <w:name w:val="WW8Num8z7"/>
    <w:rsid w:val="00245026"/>
  </w:style>
  <w:style w:type="character" w:customStyle="1" w:styleId="WW8Num8z8">
    <w:name w:val="WW8Num8z8"/>
    <w:rsid w:val="00245026"/>
  </w:style>
  <w:style w:type="character" w:customStyle="1" w:styleId="WW8Num9z0">
    <w:name w:val="WW8Num9z0"/>
    <w:rsid w:val="00245026"/>
    <w:rPr>
      <w:rFonts w:ascii="Calibri" w:hAnsi="Calibri" w:cs="Comic Sans MS"/>
      <w:b/>
      <w:bCs/>
      <w:i/>
      <w:iCs/>
      <w:sz w:val="22"/>
      <w:szCs w:val="22"/>
    </w:rPr>
  </w:style>
  <w:style w:type="character" w:customStyle="1" w:styleId="WW8Num9z1">
    <w:name w:val="WW8Num9z1"/>
    <w:rsid w:val="00245026"/>
  </w:style>
  <w:style w:type="character" w:customStyle="1" w:styleId="WW8Num9z2">
    <w:name w:val="WW8Num9z2"/>
    <w:rsid w:val="00245026"/>
  </w:style>
  <w:style w:type="character" w:customStyle="1" w:styleId="WW8Num9z3">
    <w:name w:val="WW8Num9z3"/>
    <w:rsid w:val="00245026"/>
  </w:style>
  <w:style w:type="character" w:customStyle="1" w:styleId="WW8Num9z4">
    <w:name w:val="WW8Num9z4"/>
    <w:rsid w:val="00245026"/>
  </w:style>
  <w:style w:type="character" w:customStyle="1" w:styleId="WW8Num9z5">
    <w:name w:val="WW8Num9z5"/>
    <w:rsid w:val="00245026"/>
  </w:style>
  <w:style w:type="character" w:customStyle="1" w:styleId="WW8Num9z6">
    <w:name w:val="WW8Num9z6"/>
    <w:rsid w:val="00245026"/>
  </w:style>
  <w:style w:type="character" w:customStyle="1" w:styleId="WW8Num9z7">
    <w:name w:val="WW8Num9z7"/>
    <w:rsid w:val="00245026"/>
  </w:style>
  <w:style w:type="character" w:customStyle="1" w:styleId="WW8Num9z8">
    <w:name w:val="WW8Num9z8"/>
    <w:rsid w:val="00245026"/>
  </w:style>
  <w:style w:type="character" w:customStyle="1" w:styleId="Policepardfaut3">
    <w:name w:val="Police par défaut3"/>
    <w:rsid w:val="00245026"/>
  </w:style>
  <w:style w:type="character" w:customStyle="1" w:styleId="Absatz-Standardschriftart">
    <w:name w:val="Absatz-Standardschriftart"/>
    <w:rsid w:val="00245026"/>
  </w:style>
  <w:style w:type="character" w:customStyle="1" w:styleId="Policepardfaut2">
    <w:name w:val="Police par défaut2"/>
    <w:rsid w:val="00245026"/>
  </w:style>
  <w:style w:type="character" w:customStyle="1" w:styleId="WW8Num10z0">
    <w:name w:val="WW8Num10z0"/>
    <w:rsid w:val="00245026"/>
    <w:rPr>
      <w:rFonts w:ascii="Times New Roman" w:eastAsia="Tahoma" w:hAnsi="Times New Roman" w:cs="Times New Roman"/>
    </w:rPr>
  </w:style>
  <w:style w:type="character" w:customStyle="1" w:styleId="WW-Absatz-Standardschriftart">
    <w:name w:val="WW-Absatz-Standardschriftart"/>
    <w:rsid w:val="00245026"/>
  </w:style>
  <w:style w:type="character" w:customStyle="1" w:styleId="WW-Absatz-Standardschriftart1">
    <w:name w:val="WW-Absatz-Standardschriftart1"/>
    <w:rsid w:val="00245026"/>
  </w:style>
  <w:style w:type="character" w:customStyle="1" w:styleId="WW-Absatz-Standardschriftart11">
    <w:name w:val="WW-Absatz-Standardschriftart11"/>
    <w:rsid w:val="00245026"/>
  </w:style>
  <w:style w:type="character" w:customStyle="1" w:styleId="WW8Num2z1">
    <w:name w:val="WW8Num2z1"/>
    <w:rsid w:val="00245026"/>
    <w:rPr>
      <w:rFonts w:ascii="Courier New" w:hAnsi="Courier New" w:cs="Courier New"/>
    </w:rPr>
  </w:style>
  <w:style w:type="character" w:customStyle="1" w:styleId="WW8Num2z2">
    <w:name w:val="WW8Num2z2"/>
    <w:rsid w:val="00245026"/>
    <w:rPr>
      <w:rFonts w:ascii="Wingdings" w:hAnsi="Wingdings" w:cs="Wingdings"/>
    </w:rPr>
  </w:style>
  <w:style w:type="character" w:customStyle="1" w:styleId="WW8Num3z1">
    <w:name w:val="WW8Num3z1"/>
    <w:rsid w:val="00245026"/>
    <w:rPr>
      <w:rFonts w:ascii="Courier New" w:hAnsi="Courier New" w:cs="Courier New"/>
    </w:rPr>
  </w:style>
  <w:style w:type="character" w:customStyle="1" w:styleId="WW8Num3z3">
    <w:name w:val="WW8Num3z3"/>
    <w:rsid w:val="00245026"/>
    <w:rPr>
      <w:rFonts w:ascii="Symbol" w:hAnsi="Symbol" w:cs="Symbol"/>
    </w:rPr>
  </w:style>
  <w:style w:type="character" w:customStyle="1" w:styleId="WW8Num4z1">
    <w:name w:val="WW8Num4z1"/>
    <w:rsid w:val="00245026"/>
    <w:rPr>
      <w:rFonts w:ascii="Courier New" w:hAnsi="Courier New" w:cs="Courier New"/>
    </w:rPr>
  </w:style>
  <w:style w:type="character" w:customStyle="1" w:styleId="WW8Num4z2">
    <w:name w:val="WW8Num4z2"/>
    <w:rsid w:val="00245026"/>
    <w:rPr>
      <w:rFonts w:ascii="Wingdings" w:hAnsi="Wingdings" w:cs="Wingdings"/>
    </w:rPr>
  </w:style>
  <w:style w:type="character" w:customStyle="1" w:styleId="WW8Num4z3">
    <w:name w:val="WW8Num4z3"/>
    <w:rsid w:val="00245026"/>
    <w:rPr>
      <w:rFonts w:ascii="Symbol" w:hAnsi="Symbol" w:cs="Symbol"/>
    </w:rPr>
  </w:style>
  <w:style w:type="character" w:customStyle="1" w:styleId="WW8Num6z1">
    <w:name w:val="WW8Num6z1"/>
    <w:rsid w:val="00245026"/>
    <w:rPr>
      <w:rFonts w:ascii="Courier New" w:hAnsi="Courier New" w:cs="Courier New"/>
    </w:rPr>
  </w:style>
  <w:style w:type="character" w:customStyle="1" w:styleId="WW8Num6z2">
    <w:name w:val="WW8Num6z2"/>
    <w:rsid w:val="00245026"/>
    <w:rPr>
      <w:rFonts w:ascii="Wingdings" w:hAnsi="Wingdings" w:cs="Wingdings"/>
    </w:rPr>
  </w:style>
  <w:style w:type="character" w:customStyle="1" w:styleId="WW8Num7z1">
    <w:name w:val="WW8Num7z1"/>
    <w:rsid w:val="00245026"/>
    <w:rPr>
      <w:rFonts w:ascii="Courier New" w:hAnsi="Courier New" w:cs="Courier New"/>
    </w:rPr>
  </w:style>
  <w:style w:type="character" w:customStyle="1" w:styleId="WW8Num7z2">
    <w:name w:val="WW8Num7z2"/>
    <w:rsid w:val="00245026"/>
    <w:rPr>
      <w:rFonts w:ascii="Wingdings" w:hAnsi="Wingdings" w:cs="Wingdings"/>
    </w:rPr>
  </w:style>
  <w:style w:type="character" w:customStyle="1" w:styleId="WW8Num10z1">
    <w:name w:val="WW8Num10z1"/>
    <w:rsid w:val="00245026"/>
    <w:rPr>
      <w:rFonts w:ascii="Courier New" w:hAnsi="Courier New" w:cs="Courier New"/>
    </w:rPr>
  </w:style>
  <w:style w:type="character" w:customStyle="1" w:styleId="WW8Num10z2">
    <w:name w:val="WW8Num10z2"/>
    <w:rsid w:val="00245026"/>
    <w:rPr>
      <w:rFonts w:ascii="Wingdings" w:hAnsi="Wingdings" w:cs="Wingdings"/>
    </w:rPr>
  </w:style>
  <w:style w:type="character" w:customStyle="1" w:styleId="WW8Num10z3">
    <w:name w:val="WW8Num10z3"/>
    <w:rsid w:val="00245026"/>
    <w:rPr>
      <w:rFonts w:ascii="Symbol" w:hAnsi="Symbol" w:cs="Symbol"/>
    </w:rPr>
  </w:style>
  <w:style w:type="character" w:customStyle="1" w:styleId="WW8Num11z0">
    <w:name w:val="WW8Num11z0"/>
    <w:rsid w:val="00245026"/>
    <w:rPr>
      <w:rFonts w:ascii="Wingdings" w:hAnsi="Wingdings" w:cs="Wingdings"/>
    </w:rPr>
  </w:style>
  <w:style w:type="character" w:customStyle="1" w:styleId="WW8Num11z1">
    <w:name w:val="WW8Num11z1"/>
    <w:rsid w:val="00245026"/>
    <w:rPr>
      <w:rFonts w:ascii="Courier New" w:hAnsi="Courier New" w:cs="Courier New"/>
    </w:rPr>
  </w:style>
  <w:style w:type="character" w:customStyle="1" w:styleId="WW8Num11z3">
    <w:name w:val="WW8Num11z3"/>
    <w:rsid w:val="00245026"/>
    <w:rPr>
      <w:rFonts w:ascii="Symbol" w:hAnsi="Symbol" w:cs="Symbol"/>
    </w:rPr>
  </w:style>
  <w:style w:type="character" w:customStyle="1" w:styleId="WW8Num12z0">
    <w:name w:val="WW8Num12z0"/>
    <w:rsid w:val="00245026"/>
    <w:rPr>
      <w:rFonts w:ascii="Times New Roman" w:eastAsia="Tahoma" w:hAnsi="Times New Roman" w:cs="Times New Roman"/>
    </w:rPr>
  </w:style>
  <w:style w:type="character" w:customStyle="1" w:styleId="WW8Num12z1">
    <w:name w:val="WW8Num12z1"/>
    <w:rsid w:val="00245026"/>
    <w:rPr>
      <w:rFonts w:ascii="Courier New" w:hAnsi="Courier New" w:cs="Courier New"/>
    </w:rPr>
  </w:style>
  <w:style w:type="character" w:customStyle="1" w:styleId="WW8Num12z2">
    <w:name w:val="WW8Num12z2"/>
    <w:rsid w:val="00245026"/>
    <w:rPr>
      <w:rFonts w:ascii="Wingdings" w:hAnsi="Wingdings" w:cs="Wingdings"/>
    </w:rPr>
  </w:style>
  <w:style w:type="character" w:customStyle="1" w:styleId="WW8Num12z3">
    <w:name w:val="WW8Num12z3"/>
    <w:rsid w:val="00245026"/>
    <w:rPr>
      <w:rFonts w:ascii="Symbol" w:hAnsi="Symbol" w:cs="Symbol"/>
    </w:rPr>
  </w:style>
  <w:style w:type="character" w:customStyle="1" w:styleId="WW8Num14z0">
    <w:name w:val="WW8Num14z0"/>
    <w:rsid w:val="00245026"/>
    <w:rPr>
      <w:rFonts w:ascii="Wingdings" w:hAnsi="Wingdings" w:cs="Wingdings"/>
    </w:rPr>
  </w:style>
  <w:style w:type="character" w:customStyle="1" w:styleId="WW8Num14z1">
    <w:name w:val="WW8Num14z1"/>
    <w:rsid w:val="00245026"/>
    <w:rPr>
      <w:rFonts w:ascii="Courier New" w:hAnsi="Courier New" w:cs="Courier New"/>
    </w:rPr>
  </w:style>
  <w:style w:type="character" w:customStyle="1" w:styleId="WW8Num14z3">
    <w:name w:val="WW8Num14z3"/>
    <w:rsid w:val="00245026"/>
    <w:rPr>
      <w:rFonts w:ascii="Symbol" w:hAnsi="Symbol" w:cs="Symbol"/>
    </w:rPr>
  </w:style>
  <w:style w:type="character" w:customStyle="1" w:styleId="WW8Num15z0">
    <w:name w:val="WW8Num15z0"/>
    <w:rsid w:val="00245026"/>
    <w:rPr>
      <w:rFonts w:ascii="Courier New" w:hAnsi="Courier New" w:cs="Courier New"/>
    </w:rPr>
  </w:style>
  <w:style w:type="character" w:customStyle="1" w:styleId="WW8Num15z2">
    <w:name w:val="WW8Num15z2"/>
    <w:rsid w:val="00245026"/>
    <w:rPr>
      <w:rFonts w:ascii="Wingdings" w:hAnsi="Wingdings" w:cs="Wingdings"/>
    </w:rPr>
  </w:style>
  <w:style w:type="character" w:customStyle="1" w:styleId="WW8Num15z3">
    <w:name w:val="WW8Num15z3"/>
    <w:rsid w:val="00245026"/>
    <w:rPr>
      <w:rFonts w:ascii="Symbol" w:hAnsi="Symbol" w:cs="Symbol"/>
    </w:rPr>
  </w:style>
  <w:style w:type="character" w:customStyle="1" w:styleId="WW8Num16z0">
    <w:name w:val="WW8Num16z0"/>
    <w:rsid w:val="00245026"/>
    <w:rPr>
      <w:rFonts w:ascii="Symbol" w:hAnsi="Symbol" w:cs="Symbol"/>
    </w:rPr>
  </w:style>
  <w:style w:type="character" w:customStyle="1" w:styleId="WW8Num16z1">
    <w:name w:val="WW8Num16z1"/>
    <w:rsid w:val="00245026"/>
    <w:rPr>
      <w:rFonts w:ascii="Courier New" w:hAnsi="Courier New" w:cs="Courier New"/>
    </w:rPr>
  </w:style>
  <w:style w:type="character" w:customStyle="1" w:styleId="WW8Num16z2">
    <w:name w:val="WW8Num16z2"/>
    <w:rsid w:val="00245026"/>
    <w:rPr>
      <w:rFonts w:ascii="Wingdings" w:hAnsi="Wingdings" w:cs="Wingdings"/>
    </w:rPr>
  </w:style>
  <w:style w:type="character" w:customStyle="1" w:styleId="WW8Num17z0">
    <w:name w:val="WW8Num17z0"/>
    <w:rsid w:val="00245026"/>
    <w:rPr>
      <w:rFonts w:ascii="Times New Roman" w:eastAsia="Tahoma" w:hAnsi="Times New Roman" w:cs="Times New Roman"/>
    </w:rPr>
  </w:style>
  <w:style w:type="character" w:customStyle="1" w:styleId="WW8Num17z1">
    <w:name w:val="WW8Num17z1"/>
    <w:rsid w:val="00245026"/>
    <w:rPr>
      <w:rFonts w:ascii="Courier New" w:hAnsi="Courier New" w:cs="Courier New"/>
    </w:rPr>
  </w:style>
  <w:style w:type="character" w:customStyle="1" w:styleId="WW8Num17z2">
    <w:name w:val="WW8Num17z2"/>
    <w:rsid w:val="00245026"/>
    <w:rPr>
      <w:rFonts w:ascii="Wingdings" w:hAnsi="Wingdings" w:cs="Wingdings"/>
    </w:rPr>
  </w:style>
  <w:style w:type="character" w:customStyle="1" w:styleId="WW8Num17z3">
    <w:name w:val="WW8Num17z3"/>
    <w:rsid w:val="00245026"/>
    <w:rPr>
      <w:rFonts w:ascii="Symbol" w:hAnsi="Symbol" w:cs="Symbol"/>
    </w:rPr>
  </w:style>
  <w:style w:type="character" w:customStyle="1" w:styleId="WW8NumSt14z0">
    <w:name w:val="WW8NumSt14z0"/>
    <w:rsid w:val="00245026"/>
    <w:rPr>
      <w:rFonts w:ascii="CARSPECIAUX" w:hAnsi="CARSPECIAUX" w:cs="CARSPECIAUX"/>
    </w:rPr>
  </w:style>
  <w:style w:type="character" w:customStyle="1" w:styleId="Policepardfaut1">
    <w:name w:val="Police par défaut1"/>
    <w:rsid w:val="00245026"/>
  </w:style>
  <w:style w:type="character" w:styleId="Lienhypertexte">
    <w:name w:val="Hyperlink"/>
    <w:rsid w:val="00245026"/>
    <w:rPr>
      <w:color w:val="0000FF"/>
      <w:u w:val="single"/>
    </w:rPr>
  </w:style>
  <w:style w:type="character" w:customStyle="1" w:styleId="Caractredenotedebasdepage">
    <w:name w:val="Caractère de note de bas de page"/>
    <w:rsid w:val="00245026"/>
    <w:rPr>
      <w:vertAlign w:val="superscript"/>
    </w:rPr>
  </w:style>
  <w:style w:type="character" w:styleId="Numrodepage">
    <w:name w:val="page number"/>
    <w:basedOn w:val="Policepardfaut1"/>
    <w:rsid w:val="00245026"/>
  </w:style>
  <w:style w:type="character" w:customStyle="1" w:styleId="Caractresdenumrotation">
    <w:name w:val="Caractères de numérotation"/>
    <w:rsid w:val="00245026"/>
  </w:style>
  <w:style w:type="character" w:customStyle="1" w:styleId="Puces">
    <w:name w:val="Puces"/>
    <w:rsid w:val="00245026"/>
    <w:rPr>
      <w:rFonts w:ascii="OpenSymbol" w:eastAsia="OpenSymbol" w:hAnsi="OpenSymbol" w:cs="OpenSymbol"/>
    </w:rPr>
  </w:style>
  <w:style w:type="paragraph" w:customStyle="1" w:styleId="Titre30">
    <w:name w:val="Titre3"/>
    <w:basedOn w:val="Normal"/>
    <w:next w:val="Corpsdetexte"/>
    <w:rsid w:val="00245026"/>
    <w:pPr>
      <w:keepNext/>
      <w:spacing w:before="240" w:after="120"/>
    </w:pPr>
    <w:rPr>
      <w:rFonts w:ascii="Arial" w:eastAsia="Microsoft YaHei" w:hAnsi="Arial" w:cs="Mangal"/>
      <w:sz w:val="28"/>
      <w:szCs w:val="28"/>
    </w:rPr>
  </w:style>
  <w:style w:type="paragraph" w:styleId="Corpsdetexte">
    <w:name w:val="Body Text"/>
    <w:basedOn w:val="Normal"/>
    <w:rsid w:val="00245026"/>
    <w:pPr>
      <w:widowControl/>
      <w:suppressAutoHyphens w:val="0"/>
    </w:pPr>
    <w:rPr>
      <w:rFonts w:eastAsia="Times New Roman" w:cs="Times New Roman"/>
      <w:sz w:val="22"/>
      <w:szCs w:val="20"/>
    </w:rPr>
  </w:style>
  <w:style w:type="paragraph" w:styleId="Liste">
    <w:name w:val="List"/>
    <w:basedOn w:val="Corpsdetexte"/>
    <w:rsid w:val="00245026"/>
    <w:rPr>
      <w:rFonts w:cs="Tahoma"/>
    </w:rPr>
  </w:style>
  <w:style w:type="paragraph" w:customStyle="1" w:styleId="Lgende2">
    <w:name w:val="Légende2"/>
    <w:basedOn w:val="Normal"/>
    <w:rsid w:val="00245026"/>
    <w:pPr>
      <w:suppressLineNumbers/>
      <w:spacing w:before="120" w:after="120"/>
    </w:pPr>
    <w:rPr>
      <w:rFonts w:cs="Mangal"/>
      <w:i/>
      <w:iCs/>
    </w:rPr>
  </w:style>
  <w:style w:type="paragraph" w:customStyle="1" w:styleId="Index">
    <w:name w:val="Index"/>
    <w:basedOn w:val="Normal"/>
    <w:rsid w:val="00245026"/>
    <w:pPr>
      <w:suppressLineNumbers/>
    </w:pPr>
    <w:rPr>
      <w:rFonts w:cs="Mangal"/>
    </w:rPr>
  </w:style>
  <w:style w:type="paragraph" w:customStyle="1" w:styleId="Titre20">
    <w:name w:val="Titre2"/>
    <w:basedOn w:val="Normal"/>
    <w:next w:val="Sous-titre"/>
    <w:rsid w:val="00245026"/>
    <w:pPr>
      <w:widowControl/>
      <w:suppressAutoHyphens w:val="0"/>
      <w:jc w:val="center"/>
    </w:pPr>
    <w:rPr>
      <w:rFonts w:eastAsia="Times New Roman" w:cs="Times New Roman"/>
      <w:sz w:val="40"/>
      <w:szCs w:val="20"/>
    </w:rPr>
  </w:style>
  <w:style w:type="paragraph" w:customStyle="1" w:styleId="Titre10">
    <w:name w:val="Titre1"/>
    <w:basedOn w:val="Normal"/>
    <w:next w:val="Corpsdetexte"/>
    <w:rsid w:val="00245026"/>
    <w:pPr>
      <w:keepNext/>
      <w:spacing w:before="240" w:after="120"/>
    </w:pPr>
    <w:rPr>
      <w:rFonts w:ascii="Arial" w:eastAsia="Lucida Sans Unicode" w:hAnsi="Arial"/>
      <w:sz w:val="28"/>
      <w:szCs w:val="28"/>
    </w:rPr>
  </w:style>
  <w:style w:type="paragraph" w:customStyle="1" w:styleId="Lgende1">
    <w:name w:val="Légende1"/>
    <w:basedOn w:val="Normal"/>
    <w:rsid w:val="00245026"/>
    <w:pPr>
      <w:suppressLineNumbers/>
      <w:spacing w:before="120" w:after="120"/>
    </w:pPr>
    <w:rPr>
      <w:i/>
      <w:iCs/>
    </w:rPr>
  </w:style>
  <w:style w:type="paragraph" w:customStyle="1" w:styleId="Rpertoire">
    <w:name w:val="Répertoire"/>
    <w:basedOn w:val="Normal"/>
    <w:rsid w:val="00245026"/>
    <w:pPr>
      <w:suppressLineNumbers/>
    </w:pPr>
  </w:style>
  <w:style w:type="paragraph" w:styleId="Sous-titre">
    <w:name w:val="Subtitle"/>
    <w:basedOn w:val="Normal"/>
    <w:next w:val="Corpsdetexte"/>
    <w:qFormat/>
    <w:rsid w:val="00245026"/>
    <w:pPr>
      <w:widowControl/>
      <w:suppressAutoHyphens w:val="0"/>
    </w:pPr>
    <w:rPr>
      <w:rFonts w:eastAsia="Times New Roman" w:cs="Times New Roman"/>
      <w:sz w:val="40"/>
      <w:szCs w:val="20"/>
    </w:rPr>
  </w:style>
  <w:style w:type="paragraph" w:customStyle="1" w:styleId="Corpsdetexte21">
    <w:name w:val="Corps de texte 21"/>
    <w:basedOn w:val="Normal"/>
    <w:rsid w:val="00245026"/>
    <w:pPr>
      <w:widowControl/>
      <w:suppressAutoHyphens w:val="0"/>
    </w:pPr>
    <w:rPr>
      <w:rFonts w:eastAsia="Times New Roman" w:cs="Times New Roman"/>
      <w:sz w:val="40"/>
      <w:szCs w:val="20"/>
    </w:rPr>
  </w:style>
  <w:style w:type="paragraph" w:customStyle="1" w:styleId="Corpsdetexte31">
    <w:name w:val="Corps de texte 31"/>
    <w:basedOn w:val="Normal"/>
    <w:rsid w:val="00245026"/>
    <w:pPr>
      <w:pBdr>
        <w:top w:val="double" w:sz="1" w:space="1" w:color="000000"/>
        <w:left w:val="double" w:sz="1" w:space="1" w:color="000000"/>
        <w:bottom w:val="double" w:sz="1" w:space="1" w:color="000000"/>
        <w:right w:val="double" w:sz="1" w:space="1" w:color="000000"/>
      </w:pBdr>
      <w:jc w:val="center"/>
    </w:pPr>
    <w:rPr>
      <w:b/>
      <w:bCs/>
      <w:sz w:val="28"/>
      <w:szCs w:val="28"/>
    </w:rPr>
  </w:style>
  <w:style w:type="paragraph" w:styleId="Retraitcorpsdetexte">
    <w:name w:val="Body Text Indent"/>
    <w:basedOn w:val="Normal"/>
    <w:rsid w:val="00245026"/>
    <w:pPr>
      <w:ind w:firstLine="709"/>
      <w:jc w:val="both"/>
    </w:pPr>
    <w:rPr>
      <w:rFonts w:ascii="Comic Sans MS" w:hAnsi="Comic Sans MS" w:cs="Comic Sans MS"/>
      <w:sz w:val="22"/>
      <w:szCs w:val="22"/>
    </w:rPr>
  </w:style>
  <w:style w:type="paragraph" w:styleId="PrformatHTML">
    <w:name w:val="HTML Preformatted"/>
    <w:basedOn w:val="Normal"/>
    <w:rsid w:val="00245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styleId="En-tte">
    <w:name w:val="header"/>
    <w:basedOn w:val="Normal"/>
    <w:rsid w:val="00245026"/>
    <w:pPr>
      <w:tabs>
        <w:tab w:val="center" w:pos="4536"/>
        <w:tab w:val="right" w:pos="9072"/>
      </w:tabs>
    </w:pPr>
  </w:style>
  <w:style w:type="paragraph" w:styleId="Pieddepage">
    <w:name w:val="footer"/>
    <w:basedOn w:val="Normal"/>
    <w:rsid w:val="00245026"/>
    <w:pPr>
      <w:tabs>
        <w:tab w:val="center" w:pos="4536"/>
        <w:tab w:val="right" w:pos="9072"/>
      </w:tabs>
    </w:pPr>
  </w:style>
  <w:style w:type="paragraph" w:styleId="Notedebasdepage">
    <w:name w:val="footnote text"/>
    <w:basedOn w:val="Normal"/>
    <w:rsid w:val="00245026"/>
    <w:rPr>
      <w:sz w:val="20"/>
      <w:szCs w:val="20"/>
    </w:rPr>
  </w:style>
  <w:style w:type="paragraph" w:customStyle="1" w:styleId="Contenuducadre">
    <w:name w:val="Contenu du cadre"/>
    <w:basedOn w:val="Corpsdetexte"/>
    <w:rsid w:val="00245026"/>
  </w:style>
  <w:style w:type="paragraph" w:customStyle="1" w:styleId="Contenudetableau">
    <w:name w:val="Contenu de tableau"/>
    <w:basedOn w:val="Normal"/>
    <w:rsid w:val="00245026"/>
    <w:pPr>
      <w:suppressLineNumbers/>
    </w:pPr>
  </w:style>
  <w:style w:type="paragraph" w:customStyle="1" w:styleId="Titredetableau">
    <w:name w:val="Titre de tableau"/>
    <w:basedOn w:val="Contenudetableau"/>
    <w:rsid w:val="00245026"/>
    <w:pPr>
      <w:jc w:val="center"/>
    </w:pPr>
    <w:rPr>
      <w:b/>
      <w:bCs/>
      <w:i/>
      <w:iCs/>
    </w:rPr>
  </w:style>
  <w:style w:type="paragraph" w:styleId="Textedebulles">
    <w:name w:val="Balloon Text"/>
    <w:basedOn w:val="Normal"/>
    <w:link w:val="TextedebullesCar"/>
    <w:uiPriority w:val="99"/>
    <w:semiHidden/>
    <w:unhideWhenUsed/>
    <w:rsid w:val="003B0CCB"/>
    <w:rPr>
      <w:rFonts w:ascii="Tahoma" w:hAnsi="Tahoma"/>
      <w:sz w:val="16"/>
      <w:szCs w:val="16"/>
    </w:rPr>
  </w:style>
  <w:style w:type="character" w:customStyle="1" w:styleId="TextedebullesCar">
    <w:name w:val="Texte de bulles Car"/>
    <w:basedOn w:val="Policepardfaut"/>
    <w:link w:val="Textedebulles"/>
    <w:uiPriority w:val="99"/>
    <w:semiHidden/>
    <w:rsid w:val="003B0CCB"/>
    <w:rPr>
      <w:rFonts w:ascii="Tahoma" w:eastAsia="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8</Pages>
  <Words>1569</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USEP AVENTURE   La PASSE-MONTAGNE</vt:lpstr>
    </vt:vector>
  </TitlesOfParts>
  <Company>Rectorat 38</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USEP AVENTURE   La PASSE-MONTAGNE</dc:title>
  <dc:creator>Vectra</dc:creator>
  <cp:lastModifiedBy>user</cp:lastModifiedBy>
  <cp:revision>11</cp:revision>
  <cp:lastPrinted>2023-04-07T06:48:00Z</cp:lastPrinted>
  <dcterms:created xsi:type="dcterms:W3CDTF">2024-03-27T08:52:00Z</dcterms:created>
  <dcterms:modified xsi:type="dcterms:W3CDTF">2024-03-28T09:09:00Z</dcterms:modified>
</cp:coreProperties>
</file>